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B2104" w14:textId="77777777" w:rsidR="00A9204E" w:rsidRPr="00B47EFC" w:rsidRDefault="00A9204E" w:rsidP="00B47EFC">
      <w:pPr>
        <w:jc w:val="both"/>
        <w:rPr>
          <w:rFonts w:ascii="Arial" w:hAnsi="Arial" w:cs="Arial"/>
        </w:rPr>
      </w:pPr>
    </w:p>
    <w:p w14:paraId="17CE89B2" w14:textId="77777777" w:rsidR="00B47EFC" w:rsidRPr="00B47EFC" w:rsidRDefault="00B47EFC" w:rsidP="00B47EFC">
      <w:pPr>
        <w:jc w:val="both"/>
        <w:rPr>
          <w:rFonts w:ascii="Arial" w:hAnsi="Arial" w:cs="Arial"/>
        </w:rPr>
      </w:pPr>
      <w:r w:rsidRPr="00B47EFC">
        <w:rPr>
          <w:rFonts w:ascii="Arial" w:hAnsi="Arial" w:cs="Arial"/>
        </w:rPr>
        <w:t>Vážená paní / Vážený pane,</w:t>
      </w:r>
    </w:p>
    <w:p w14:paraId="69853313" w14:textId="77777777" w:rsidR="00B47EFC" w:rsidRPr="00B47EFC" w:rsidRDefault="00B47EFC" w:rsidP="00B47EFC">
      <w:pPr>
        <w:jc w:val="both"/>
        <w:rPr>
          <w:rFonts w:ascii="Arial" w:hAnsi="Arial" w:cs="Arial"/>
        </w:rPr>
      </w:pPr>
    </w:p>
    <w:p w14:paraId="36054FB2" w14:textId="1F06E211" w:rsidR="00B47EFC" w:rsidRDefault="2BFA892A" w:rsidP="2BFA892A">
      <w:pPr>
        <w:jc w:val="both"/>
        <w:rPr>
          <w:rFonts w:ascii="Arial" w:hAnsi="Arial" w:cs="Arial"/>
        </w:rPr>
      </w:pPr>
      <w:r w:rsidRPr="2BFA892A">
        <w:rPr>
          <w:rFonts w:ascii="Arial" w:hAnsi="Arial" w:cs="Arial"/>
        </w:rPr>
        <w:t>pokud s tím budete souhlasit, bude Vám podána očkovací látka COMIRNATY (dále jen „očkovací látka“)</w:t>
      </w:r>
      <w:r w:rsidRPr="2BFA892A">
        <w:rPr>
          <w:rFonts w:ascii="Arial" w:eastAsia="Arial" w:hAnsi="Arial" w:cs="Arial"/>
        </w:rPr>
        <w:t xml:space="preserve">, která je určena pro </w:t>
      </w:r>
      <w:r w:rsidR="005A326D">
        <w:rPr>
          <w:rFonts w:ascii="Arial" w:eastAsia="Arial" w:hAnsi="Arial" w:cs="Arial"/>
        </w:rPr>
        <w:t>lidi</w:t>
      </w:r>
      <w:r w:rsidR="005A326D" w:rsidRPr="2BFA892A">
        <w:rPr>
          <w:rFonts w:ascii="Arial" w:eastAsia="Arial" w:hAnsi="Arial" w:cs="Arial"/>
        </w:rPr>
        <w:t xml:space="preserve"> </w:t>
      </w:r>
      <w:r w:rsidRPr="2BFA892A">
        <w:rPr>
          <w:rFonts w:ascii="Arial" w:eastAsia="Arial" w:hAnsi="Arial" w:cs="Arial"/>
        </w:rPr>
        <w:t>od 16 let věku</w:t>
      </w:r>
      <w:r w:rsidRPr="2BFA892A">
        <w:rPr>
          <w:rFonts w:ascii="Arial" w:hAnsi="Arial" w:cs="Arial"/>
        </w:rPr>
        <w:t>.</w:t>
      </w:r>
    </w:p>
    <w:p w14:paraId="04CF39CF" w14:textId="77777777" w:rsidR="00B47EFC" w:rsidRDefault="00B47EFC" w:rsidP="00B47EFC">
      <w:pPr>
        <w:jc w:val="both"/>
        <w:rPr>
          <w:rFonts w:ascii="Arial" w:hAnsi="Arial" w:cs="Arial"/>
        </w:rPr>
      </w:pPr>
    </w:p>
    <w:p w14:paraId="1CE95B05" w14:textId="77777777" w:rsidR="00B47EFC" w:rsidRDefault="00B47EFC" w:rsidP="00B47EFC">
      <w:pPr>
        <w:jc w:val="both"/>
        <w:rPr>
          <w:rFonts w:ascii="Arial" w:hAnsi="Arial" w:cs="Arial"/>
        </w:rPr>
      </w:pPr>
      <w:r>
        <w:rPr>
          <w:rFonts w:ascii="Arial" w:hAnsi="Arial" w:cs="Arial"/>
        </w:rPr>
        <w:t>Je to očkovací látka, která má zabránit tomu, abyste onemocněl(a) nemocí COVID-19, kterou způsobuje virus SARS-CoV-2.</w:t>
      </w:r>
    </w:p>
    <w:p w14:paraId="3F5597B9" w14:textId="77777777" w:rsidR="00B47EFC" w:rsidRDefault="00B47EFC" w:rsidP="00B47EFC">
      <w:pPr>
        <w:jc w:val="both"/>
        <w:rPr>
          <w:rFonts w:ascii="Arial" w:hAnsi="Arial" w:cs="Arial"/>
        </w:rPr>
      </w:pPr>
    </w:p>
    <w:p w14:paraId="10C8857E" w14:textId="77777777" w:rsidR="00B47EFC" w:rsidRDefault="00B47EFC" w:rsidP="00B47EFC">
      <w:pPr>
        <w:jc w:val="both"/>
        <w:rPr>
          <w:rFonts w:ascii="Arial" w:hAnsi="Arial" w:cs="Arial"/>
        </w:rPr>
      </w:pPr>
    </w:p>
    <w:p w14:paraId="77B5F90E" w14:textId="3DC9F6F9" w:rsidR="00B47EFC" w:rsidRDefault="2BFA892A" w:rsidP="2BFA892A">
      <w:pPr>
        <w:jc w:val="both"/>
        <w:rPr>
          <w:rFonts w:ascii="Arial" w:eastAsia="Arial" w:hAnsi="Arial" w:cs="Arial"/>
        </w:rPr>
      </w:pPr>
      <w:r w:rsidRPr="2BFA892A">
        <w:rPr>
          <w:rFonts w:ascii="Arial" w:hAnsi="Arial" w:cs="Arial"/>
        </w:rPr>
        <w:t xml:space="preserve">Očkovací látka </w:t>
      </w:r>
      <w:r w:rsidRPr="2BFA892A">
        <w:rPr>
          <w:rFonts w:ascii="Arial" w:eastAsia="Arial" w:hAnsi="Arial" w:cs="Arial"/>
        </w:rPr>
        <w:t xml:space="preserve">Vám </w:t>
      </w:r>
      <w:r w:rsidRPr="2BFA892A">
        <w:rPr>
          <w:rFonts w:ascii="Arial" w:hAnsi="Arial" w:cs="Arial"/>
        </w:rPr>
        <w:t xml:space="preserve">bude podána injekčně do ramenního svalu. </w:t>
      </w:r>
      <w:r w:rsidRPr="2BFA892A">
        <w:rPr>
          <w:rFonts w:ascii="Arial" w:eastAsia="Arial" w:hAnsi="Arial" w:cs="Arial"/>
        </w:rPr>
        <w:t xml:space="preserve">Po podání očkovací látky se doporučuje pečlivé sledování </w:t>
      </w:r>
      <w:r w:rsidR="00DC64A2">
        <w:rPr>
          <w:rFonts w:ascii="Arial" w:eastAsia="Arial" w:hAnsi="Arial" w:cs="Arial"/>
        </w:rPr>
        <w:t>Vašeho zdravotního stavu</w:t>
      </w:r>
      <w:r w:rsidR="005A326D">
        <w:rPr>
          <w:rFonts w:ascii="Arial" w:eastAsia="Arial" w:hAnsi="Arial" w:cs="Arial"/>
        </w:rPr>
        <w:t xml:space="preserve"> zpravidla</w:t>
      </w:r>
      <w:r w:rsidRPr="2BFA892A">
        <w:rPr>
          <w:rFonts w:ascii="Arial" w:eastAsia="Arial" w:hAnsi="Arial" w:cs="Arial"/>
        </w:rPr>
        <w:t xml:space="preserve"> po dobu </w:t>
      </w:r>
      <w:r w:rsidR="005A326D">
        <w:rPr>
          <w:rFonts w:ascii="Arial" w:eastAsia="Arial" w:hAnsi="Arial" w:cs="Arial"/>
        </w:rPr>
        <w:t>třiceti</w:t>
      </w:r>
      <w:r w:rsidRPr="2BFA892A">
        <w:rPr>
          <w:rFonts w:ascii="Arial" w:eastAsia="Arial" w:hAnsi="Arial" w:cs="Arial"/>
        </w:rPr>
        <w:t xml:space="preserve"> minut, </w:t>
      </w:r>
      <w:r w:rsidR="00DC64A2">
        <w:rPr>
          <w:rFonts w:ascii="Arial" w:eastAsia="Arial" w:hAnsi="Arial" w:cs="Arial"/>
        </w:rPr>
        <w:t>a to</w:t>
      </w:r>
      <w:r w:rsidRPr="2BFA892A">
        <w:rPr>
          <w:rFonts w:ascii="Arial" w:eastAsia="Arial" w:hAnsi="Arial" w:cs="Arial"/>
        </w:rPr>
        <w:t xml:space="preserve"> na místě, kde se provádí očkování.</w:t>
      </w:r>
    </w:p>
    <w:p w14:paraId="1B207677" w14:textId="77777777" w:rsidR="005A13B0" w:rsidRDefault="005A13B0" w:rsidP="00B47EFC">
      <w:pPr>
        <w:jc w:val="both"/>
        <w:rPr>
          <w:rFonts w:ascii="Arial" w:hAnsi="Arial" w:cs="Arial"/>
        </w:rPr>
      </w:pPr>
    </w:p>
    <w:p w14:paraId="476D67C1" w14:textId="081490C4" w:rsidR="005A13B0" w:rsidRDefault="2BFA892A" w:rsidP="00B47EFC">
      <w:pPr>
        <w:jc w:val="both"/>
        <w:rPr>
          <w:rFonts w:ascii="Arial" w:hAnsi="Arial" w:cs="Arial"/>
        </w:rPr>
      </w:pPr>
      <w:r w:rsidRPr="2BFA892A">
        <w:rPr>
          <w:rFonts w:ascii="Arial" w:hAnsi="Arial" w:cs="Arial"/>
        </w:rPr>
        <w:t>K plnému účinku je třeba, abyste podstoupil(a) očkování dvěma dávkami. Druhá dávka Vám bude stejným způsobem podána 21 dní po podání první dávky. Termín očkování druhé dávky Vám sdělí očkující lékař. Je velmi důležité, abyste podstoupil(a) i očkování druhou dávkou, jinak Vás nemusí očkovací látka vůbec nebo dostatečně ochránit proti onemocnění COVID-19.</w:t>
      </w:r>
    </w:p>
    <w:p w14:paraId="4B323D9D" w14:textId="77777777" w:rsidR="005A13B0" w:rsidRDefault="005A13B0" w:rsidP="00B47EFC">
      <w:pPr>
        <w:jc w:val="both"/>
        <w:rPr>
          <w:rFonts w:ascii="Arial" w:hAnsi="Arial" w:cs="Arial"/>
        </w:rPr>
      </w:pPr>
    </w:p>
    <w:p w14:paraId="61729C74" w14:textId="6462ABFF" w:rsidR="00793D80" w:rsidRDefault="2BFA892A" w:rsidP="005A13B0">
      <w:pPr>
        <w:jc w:val="both"/>
        <w:rPr>
          <w:rFonts w:ascii="Arial" w:hAnsi="Arial" w:cs="Arial"/>
        </w:rPr>
      </w:pPr>
      <w:r w:rsidRPr="2BFA892A">
        <w:rPr>
          <w:rFonts w:ascii="Arial" w:hAnsi="Arial" w:cs="Arial"/>
        </w:rPr>
        <w:t>Po podání vyvolá očkovací látka přirozenou výrobu protilátek a povzbudí imunitní buňky, aby Vás ochránily proti onemocnění COVID-19.</w:t>
      </w:r>
    </w:p>
    <w:p w14:paraId="04E907FA" w14:textId="77777777" w:rsidR="00793D80" w:rsidRDefault="00793D80" w:rsidP="005A13B0">
      <w:pPr>
        <w:jc w:val="both"/>
        <w:rPr>
          <w:rFonts w:ascii="Arial" w:hAnsi="Arial" w:cs="Arial"/>
        </w:rPr>
      </w:pPr>
    </w:p>
    <w:p w14:paraId="7AE3C2A1" w14:textId="04628653" w:rsidR="005A13B0" w:rsidRDefault="2BFA892A" w:rsidP="005A13B0">
      <w:pPr>
        <w:jc w:val="both"/>
        <w:rPr>
          <w:rFonts w:ascii="Arial" w:hAnsi="Arial" w:cs="Arial"/>
        </w:rPr>
      </w:pPr>
      <w:r w:rsidRPr="2BFA892A">
        <w:rPr>
          <w:rFonts w:ascii="Arial" w:hAnsi="Arial" w:cs="Arial"/>
        </w:rPr>
        <w:t xml:space="preserve">Ochrana proti onemocnění COVID-19 nemusí být dostatečná dříve než sedmý den po podání druhé dávky očkovací látky, tj. cca měsíc po první dávce očkování. Do té doby je nutné se chovat podle doporučených hygienicko-epidemiologických </w:t>
      </w:r>
      <w:r w:rsidR="005A326D">
        <w:rPr>
          <w:rFonts w:ascii="Arial" w:hAnsi="Arial" w:cs="Arial"/>
        </w:rPr>
        <w:t>postupů</w:t>
      </w:r>
      <w:r w:rsidR="005A326D" w:rsidRPr="2BFA892A">
        <w:rPr>
          <w:rFonts w:ascii="Arial" w:hAnsi="Arial" w:cs="Arial"/>
        </w:rPr>
        <w:t xml:space="preserve"> </w:t>
      </w:r>
      <w:r w:rsidRPr="2BFA892A">
        <w:rPr>
          <w:rFonts w:ascii="Arial" w:hAnsi="Arial" w:cs="Arial"/>
        </w:rPr>
        <w:t>k ochraně vlastního zdraví i zdraví ostatních.</w:t>
      </w:r>
    </w:p>
    <w:p w14:paraId="0EAE9F44" w14:textId="77777777" w:rsidR="00B47EFC" w:rsidRDefault="00B47EFC" w:rsidP="00B47EFC">
      <w:pPr>
        <w:jc w:val="both"/>
        <w:rPr>
          <w:rFonts w:ascii="Arial" w:hAnsi="Arial" w:cs="Arial"/>
        </w:rPr>
      </w:pPr>
    </w:p>
    <w:p w14:paraId="5C20A215" w14:textId="1EFAE0BB" w:rsidR="00B47EFC" w:rsidRDefault="2BFA892A" w:rsidP="2BFA892A">
      <w:pPr>
        <w:jc w:val="both"/>
        <w:rPr>
          <w:rFonts w:ascii="Arial" w:eastAsia="Arial" w:hAnsi="Arial" w:cs="Arial"/>
        </w:rPr>
      </w:pPr>
      <w:r w:rsidRPr="2BFA892A">
        <w:rPr>
          <w:rFonts w:ascii="Arial" w:hAnsi="Arial" w:cs="Arial"/>
        </w:rPr>
        <w:t xml:space="preserve">Někteří lidé mohou mít po podání očkovací látky alergickou reakci, která se může projevovat jako svědivá vyrážka, problémy s dýcháním, otok obličeje nebo jazyka. V případě, že se u Vás taková alergická reakce vyskytne, neprodleně kontaktujte svého </w:t>
      </w:r>
      <w:r w:rsidR="00DC64A2">
        <w:rPr>
          <w:rFonts w:ascii="Arial" w:hAnsi="Arial" w:cs="Arial"/>
        </w:rPr>
        <w:t xml:space="preserve">praktického </w:t>
      </w:r>
      <w:r w:rsidRPr="2BFA892A">
        <w:rPr>
          <w:rFonts w:ascii="Arial" w:hAnsi="Arial" w:cs="Arial"/>
        </w:rPr>
        <w:t xml:space="preserve">lékaře. Bez včasné pomoci lékaře </w:t>
      </w:r>
      <w:r w:rsidRPr="2BFA892A">
        <w:rPr>
          <w:rFonts w:ascii="Arial" w:eastAsia="Arial" w:hAnsi="Arial" w:cs="Arial"/>
        </w:rPr>
        <w:t>může dojít k újmě na zdraví, ve výjimečném případě může být pacient(ka) také ohrožen(a) na životě.</w:t>
      </w:r>
    </w:p>
    <w:p w14:paraId="6AF6EA2D" w14:textId="77777777" w:rsidR="00B47EFC" w:rsidRPr="00B47EFC" w:rsidRDefault="00B47EFC" w:rsidP="00B47EFC">
      <w:pPr>
        <w:jc w:val="both"/>
        <w:rPr>
          <w:rFonts w:ascii="Arial" w:hAnsi="Arial" w:cs="Arial"/>
        </w:rPr>
      </w:pPr>
    </w:p>
    <w:p w14:paraId="1D82A56E" w14:textId="327CF4E6" w:rsidR="00B47EFC" w:rsidRDefault="00E20E48" w:rsidP="00B47EFC">
      <w:pPr>
        <w:jc w:val="both"/>
        <w:rPr>
          <w:rFonts w:ascii="Arial" w:hAnsi="Arial" w:cs="Arial"/>
        </w:rPr>
      </w:pPr>
      <w:r>
        <w:rPr>
          <w:rFonts w:ascii="Arial" w:hAnsi="Arial" w:cs="Arial"/>
        </w:rPr>
        <w:t xml:space="preserve">Záměr podstoupit očkování proti onemocnění COVID-19 zkonzultujte se svým </w:t>
      </w:r>
      <w:r w:rsidR="00DC64A2">
        <w:rPr>
          <w:rFonts w:ascii="Arial" w:hAnsi="Arial" w:cs="Arial"/>
        </w:rPr>
        <w:t xml:space="preserve">praktickým </w:t>
      </w:r>
      <w:r>
        <w:rPr>
          <w:rFonts w:ascii="Arial" w:hAnsi="Arial" w:cs="Arial"/>
        </w:rPr>
        <w:t>lékařem, pokud:</w:t>
      </w:r>
    </w:p>
    <w:p w14:paraId="381121C9" w14:textId="2FB7774F" w:rsidR="00E20E48" w:rsidRDefault="00E20E48" w:rsidP="00E20E48">
      <w:pPr>
        <w:pStyle w:val="Odstavecseseznamem"/>
        <w:numPr>
          <w:ilvl w:val="0"/>
          <w:numId w:val="27"/>
        </w:numPr>
        <w:jc w:val="both"/>
        <w:rPr>
          <w:rFonts w:ascii="Arial" w:hAnsi="Arial" w:cs="Arial"/>
        </w:rPr>
      </w:pPr>
      <w:r>
        <w:rPr>
          <w:rFonts w:ascii="Arial" w:hAnsi="Arial" w:cs="Arial"/>
        </w:rPr>
        <w:t>jste měl</w:t>
      </w:r>
      <w:r w:rsidR="00E44E11">
        <w:rPr>
          <w:rFonts w:ascii="Arial" w:hAnsi="Arial" w:cs="Arial"/>
        </w:rPr>
        <w:t>(</w:t>
      </w:r>
      <w:r w:rsidR="00A05063">
        <w:rPr>
          <w:rFonts w:ascii="Arial" w:hAnsi="Arial" w:cs="Arial"/>
        </w:rPr>
        <w:t>a</w:t>
      </w:r>
      <w:r w:rsidR="00E44E11">
        <w:rPr>
          <w:rFonts w:ascii="Arial" w:hAnsi="Arial" w:cs="Arial"/>
        </w:rPr>
        <w:t>)</w:t>
      </w:r>
      <w:r>
        <w:rPr>
          <w:rFonts w:ascii="Arial" w:hAnsi="Arial" w:cs="Arial"/>
        </w:rPr>
        <w:t xml:space="preserve"> vážnou alergickou reakci na jiné očkování, léčivý přípravek nebo potraviny,</w:t>
      </w:r>
    </w:p>
    <w:p w14:paraId="0449F809" w14:textId="053600AF" w:rsidR="00E20E48" w:rsidRDefault="00E20E48" w:rsidP="00E20E48">
      <w:pPr>
        <w:pStyle w:val="Odstavecseseznamem"/>
        <w:numPr>
          <w:ilvl w:val="0"/>
          <w:numId w:val="27"/>
        </w:numPr>
        <w:jc w:val="both"/>
        <w:rPr>
          <w:rFonts w:ascii="Arial" w:hAnsi="Arial" w:cs="Arial"/>
        </w:rPr>
      </w:pPr>
      <w:r>
        <w:rPr>
          <w:rFonts w:ascii="Arial" w:hAnsi="Arial" w:cs="Arial"/>
        </w:rPr>
        <w:t>jste měl</w:t>
      </w:r>
      <w:r w:rsidR="00E44E11">
        <w:rPr>
          <w:rFonts w:ascii="Arial" w:hAnsi="Arial" w:cs="Arial"/>
        </w:rPr>
        <w:t>(</w:t>
      </w:r>
      <w:r w:rsidR="00A05063">
        <w:rPr>
          <w:rFonts w:ascii="Arial" w:hAnsi="Arial" w:cs="Arial"/>
        </w:rPr>
        <w:t>a</w:t>
      </w:r>
      <w:r w:rsidR="00E44E11">
        <w:rPr>
          <w:rFonts w:ascii="Arial" w:hAnsi="Arial" w:cs="Arial"/>
        </w:rPr>
        <w:t>)</w:t>
      </w:r>
      <w:r>
        <w:rPr>
          <w:rFonts w:ascii="Arial" w:hAnsi="Arial" w:cs="Arial"/>
        </w:rPr>
        <w:t xml:space="preserve"> problémy po </w:t>
      </w:r>
      <w:r w:rsidR="005A326D">
        <w:rPr>
          <w:rFonts w:ascii="Arial" w:hAnsi="Arial" w:cs="Arial"/>
        </w:rPr>
        <w:t>podání</w:t>
      </w:r>
      <w:r w:rsidR="00E60D18">
        <w:rPr>
          <w:rFonts w:ascii="Arial" w:hAnsi="Arial" w:cs="Arial"/>
        </w:rPr>
        <w:t xml:space="preserve"> první dávky očkovací látky</w:t>
      </w:r>
      <w:r>
        <w:rPr>
          <w:rFonts w:ascii="Arial" w:hAnsi="Arial" w:cs="Arial"/>
        </w:rPr>
        <w:t xml:space="preserve"> proti onemocnění COVID-19, jako je alergická reakce nebo potíže s dýcháním,</w:t>
      </w:r>
    </w:p>
    <w:p w14:paraId="24BD26D8" w14:textId="2A9ADD64" w:rsidR="00E20E48" w:rsidRDefault="2BFA892A" w:rsidP="00E20E48">
      <w:pPr>
        <w:pStyle w:val="Odstavecseseznamem"/>
        <w:numPr>
          <w:ilvl w:val="0"/>
          <w:numId w:val="27"/>
        </w:numPr>
        <w:jc w:val="both"/>
        <w:rPr>
          <w:rFonts w:ascii="Arial" w:hAnsi="Arial" w:cs="Arial"/>
        </w:rPr>
      </w:pPr>
      <w:r w:rsidRPr="2BFA892A">
        <w:rPr>
          <w:rFonts w:ascii="Arial" w:hAnsi="Arial" w:cs="Arial"/>
        </w:rPr>
        <w:t>nyní máte vážné onemocnění doprovázené vysokou horečkou; avšak mírně zvýšená teplota nebo lehká infekce horních cest dýchacích, jako je nachlazení, nebo prodělané onemocnění COVID-19 nejsou důvodem k odložení očkování,</w:t>
      </w:r>
    </w:p>
    <w:p w14:paraId="07880171" w14:textId="76029778" w:rsidR="00E20E48" w:rsidRDefault="2BFA892A" w:rsidP="00E20E48">
      <w:pPr>
        <w:pStyle w:val="Odstavecseseznamem"/>
        <w:numPr>
          <w:ilvl w:val="0"/>
          <w:numId w:val="27"/>
        </w:numPr>
        <w:jc w:val="both"/>
        <w:rPr>
          <w:rFonts w:ascii="Arial" w:hAnsi="Arial" w:cs="Arial"/>
        </w:rPr>
      </w:pPr>
      <w:r w:rsidRPr="2BFA892A">
        <w:rPr>
          <w:rFonts w:ascii="Arial" w:hAnsi="Arial" w:cs="Arial"/>
        </w:rPr>
        <w:t>máte oslabený imunitní systém, např. v důsledku infekce HIV, nebo užíváte léky, které negativně ovlivňují imunitní systém,</w:t>
      </w:r>
    </w:p>
    <w:p w14:paraId="07ABFEC8" w14:textId="77777777" w:rsidR="00E20E48" w:rsidRPr="00E20E48" w:rsidRDefault="00E20E48" w:rsidP="00E20E48">
      <w:pPr>
        <w:pStyle w:val="Odstavecseseznamem"/>
        <w:numPr>
          <w:ilvl w:val="0"/>
          <w:numId w:val="27"/>
        </w:numPr>
        <w:jc w:val="both"/>
        <w:rPr>
          <w:rFonts w:ascii="Arial" w:hAnsi="Arial" w:cs="Arial"/>
        </w:rPr>
      </w:pPr>
      <w:r>
        <w:rPr>
          <w:rFonts w:ascii="Arial" w:hAnsi="Arial" w:cs="Arial"/>
        </w:rPr>
        <w:t xml:space="preserve">máte problémy s krvácením, snadno se Vám tvoří modřiny nebo užíváte léky, které </w:t>
      </w:r>
      <w:r w:rsidR="0051588C">
        <w:rPr>
          <w:rFonts w:ascii="Arial" w:hAnsi="Arial" w:cs="Arial"/>
        </w:rPr>
        <w:t>omezují srážlivost krve.</w:t>
      </w:r>
    </w:p>
    <w:p w14:paraId="6C59F101" w14:textId="77777777" w:rsidR="00B47EFC" w:rsidRDefault="00B47EFC" w:rsidP="00B47EFC">
      <w:pPr>
        <w:jc w:val="both"/>
        <w:rPr>
          <w:rFonts w:ascii="Arial" w:hAnsi="Arial" w:cs="Arial"/>
        </w:rPr>
      </w:pPr>
    </w:p>
    <w:p w14:paraId="517FB5F6" w14:textId="3669EFA6" w:rsidR="00300D40" w:rsidRDefault="2BFA892A" w:rsidP="2BFA892A">
      <w:pPr>
        <w:jc w:val="both"/>
        <w:rPr>
          <w:rFonts w:ascii="Arial" w:hAnsi="Arial" w:cs="Arial"/>
        </w:rPr>
      </w:pPr>
      <w:r w:rsidRPr="2BFA892A">
        <w:rPr>
          <w:rFonts w:ascii="Arial" w:hAnsi="Arial" w:cs="Arial"/>
        </w:rPr>
        <w:t xml:space="preserve">Jestliže jste těhotná, kojíte, myslíte, že můžete být těhotná, nebo plánujete otěhotnět, zkonzultujte podstoupení očkování se svým lékařem. </w:t>
      </w:r>
      <w:r w:rsidRPr="2BFA892A">
        <w:rPr>
          <w:rFonts w:ascii="Arial" w:eastAsia="Arial" w:hAnsi="Arial" w:cs="Arial"/>
        </w:rPr>
        <w:t>Těhotným nebo kojícím ženám se očkování nedoporučuje.</w:t>
      </w:r>
    </w:p>
    <w:p w14:paraId="2B748F49" w14:textId="4273BC83" w:rsidR="00300D40" w:rsidRDefault="00300D40" w:rsidP="00B47EFC">
      <w:pPr>
        <w:jc w:val="both"/>
        <w:rPr>
          <w:rFonts w:ascii="Arial" w:hAnsi="Arial" w:cs="Arial"/>
        </w:rPr>
      </w:pPr>
    </w:p>
    <w:p w14:paraId="698EBA4A" w14:textId="009FF8F0" w:rsidR="00844908" w:rsidRDefault="00844908" w:rsidP="00844908">
      <w:pPr>
        <w:jc w:val="both"/>
        <w:rPr>
          <w:rFonts w:ascii="Arial" w:hAnsi="Arial" w:cs="Arial"/>
        </w:rPr>
      </w:pPr>
      <w:bookmarkStart w:id="0" w:name="_Hlk59434062"/>
      <w:r>
        <w:rPr>
          <w:rFonts w:ascii="Arial" w:hAnsi="Arial" w:cs="Arial"/>
        </w:rPr>
        <w:t>Pokud po konzultaci se svým lékařem máte pochybnosti ohledně vhodnosti očkování kvůli Vaší specifické situaci (např. vzácn</w:t>
      </w:r>
      <w:r w:rsidR="005A326D">
        <w:rPr>
          <w:rFonts w:ascii="Arial" w:hAnsi="Arial" w:cs="Arial"/>
        </w:rPr>
        <w:t>é</w:t>
      </w:r>
      <w:r>
        <w:rPr>
          <w:rFonts w:ascii="Arial" w:hAnsi="Arial" w:cs="Arial"/>
        </w:rPr>
        <w:t xml:space="preserve"> onemocnění, </w:t>
      </w:r>
      <w:r w:rsidR="005A326D">
        <w:rPr>
          <w:rFonts w:ascii="Arial" w:hAnsi="Arial" w:cs="Arial"/>
        </w:rPr>
        <w:t>vzácn</w:t>
      </w:r>
      <w:r w:rsidR="005A326D">
        <w:rPr>
          <w:rFonts w:ascii="Arial" w:hAnsi="Arial" w:cs="Arial"/>
        </w:rPr>
        <w:t>á</w:t>
      </w:r>
      <w:r w:rsidR="005A326D">
        <w:rPr>
          <w:rFonts w:ascii="Arial" w:hAnsi="Arial" w:cs="Arial"/>
        </w:rPr>
        <w:t xml:space="preserve"> </w:t>
      </w:r>
      <w:r>
        <w:rPr>
          <w:rFonts w:ascii="Arial" w:hAnsi="Arial" w:cs="Arial"/>
        </w:rPr>
        <w:t xml:space="preserve">kombinace onemocnění nebo </w:t>
      </w:r>
      <w:r>
        <w:rPr>
          <w:rFonts w:ascii="Arial" w:hAnsi="Arial" w:cs="Arial"/>
        </w:rPr>
        <w:lastRenderedPageBreak/>
        <w:t>postižení atp.) neváhejte se poradit s Vaším odborným lékařem. O Vašich komplikacích informujte před očkováním očkujícího lékaře.</w:t>
      </w:r>
    </w:p>
    <w:bookmarkEnd w:id="0"/>
    <w:p w14:paraId="6D13B944" w14:textId="77777777" w:rsidR="00844908" w:rsidRDefault="00844908" w:rsidP="00B47EFC">
      <w:pPr>
        <w:jc w:val="both"/>
        <w:rPr>
          <w:rFonts w:ascii="Arial" w:hAnsi="Arial" w:cs="Arial"/>
        </w:rPr>
      </w:pPr>
    </w:p>
    <w:p w14:paraId="31A9B318" w14:textId="141DB22F" w:rsidR="00300D40" w:rsidRDefault="2BFA892A" w:rsidP="00B47EFC">
      <w:pPr>
        <w:jc w:val="both"/>
        <w:rPr>
          <w:rFonts w:ascii="Arial" w:hAnsi="Arial" w:cs="Arial"/>
        </w:rPr>
      </w:pPr>
      <w:r w:rsidRPr="2BFA892A">
        <w:rPr>
          <w:rFonts w:ascii="Arial" w:hAnsi="Arial" w:cs="Arial"/>
        </w:rPr>
        <w:t>Očkovací látka může vyvolat nežádoucí účinky. Pokud se vyskytnou, jsou zpravidla lehké a odezní během několika málo dní.</w:t>
      </w:r>
    </w:p>
    <w:p w14:paraId="564875CF" w14:textId="77777777" w:rsidR="00300D40" w:rsidRDefault="00300D40" w:rsidP="00B47EFC">
      <w:pPr>
        <w:jc w:val="both"/>
        <w:rPr>
          <w:rFonts w:ascii="Arial" w:hAnsi="Arial" w:cs="Arial"/>
        </w:rPr>
      </w:pPr>
    </w:p>
    <w:p w14:paraId="34DC7B17" w14:textId="16428C32" w:rsidR="00F921C1" w:rsidRDefault="2BFA892A" w:rsidP="00D13EAD">
      <w:pPr>
        <w:ind w:left="567"/>
        <w:jc w:val="both"/>
        <w:rPr>
          <w:rFonts w:ascii="Arial" w:hAnsi="Arial" w:cs="Arial"/>
        </w:rPr>
      </w:pPr>
      <w:r w:rsidRPr="2BFA892A">
        <w:rPr>
          <w:rFonts w:ascii="Arial" w:hAnsi="Arial" w:cs="Arial"/>
        </w:rPr>
        <w:t>U více než jednoho očkovaného z deseti se může vyskytnout bolest nebo zduření v místě vpichu</w:t>
      </w:r>
      <w:r w:rsidR="005A326D">
        <w:rPr>
          <w:rFonts w:ascii="Arial" w:hAnsi="Arial" w:cs="Arial"/>
        </w:rPr>
        <w:t xml:space="preserve"> injekce</w:t>
      </w:r>
      <w:r w:rsidRPr="2BFA892A">
        <w:rPr>
          <w:rFonts w:ascii="Arial" w:hAnsi="Arial" w:cs="Arial"/>
        </w:rPr>
        <w:t>, únava, bolest hlavy, svalů nebo kloubů, zimnice nebo horečka.</w:t>
      </w:r>
    </w:p>
    <w:p w14:paraId="096AE29F" w14:textId="77777777" w:rsidR="00F921C1" w:rsidRDefault="00F921C1" w:rsidP="00D13EAD">
      <w:pPr>
        <w:ind w:left="567"/>
        <w:jc w:val="both"/>
        <w:rPr>
          <w:rFonts w:ascii="Arial" w:hAnsi="Arial" w:cs="Arial"/>
        </w:rPr>
      </w:pPr>
    </w:p>
    <w:p w14:paraId="6484A941" w14:textId="2EA1D72C" w:rsidR="00F921C1" w:rsidRDefault="2BFA892A" w:rsidP="00D13EAD">
      <w:pPr>
        <w:ind w:left="567"/>
        <w:jc w:val="both"/>
        <w:rPr>
          <w:rFonts w:ascii="Arial" w:hAnsi="Arial" w:cs="Arial"/>
        </w:rPr>
      </w:pPr>
      <w:r w:rsidRPr="2BFA892A">
        <w:rPr>
          <w:rFonts w:ascii="Arial" w:hAnsi="Arial" w:cs="Arial"/>
        </w:rPr>
        <w:t>U méně než jednoho očkovaného z deseti se může vyskytnout otok nebo zarudnutí v místě vpichu injekce nebo pocit na zvracení.</w:t>
      </w:r>
    </w:p>
    <w:p w14:paraId="505E04FE" w14:textId="77777777" w:rsidR="00F921C1" w:rsidRDefault="00F921C1" w:rsidP="00D13EAD">
      <w:pPr>
        <w:ind w:left="567"/>
        <w:jc w:val="both"/>
        <w:rPr>
          <w:rFonts w:ascii="Arial" w:hAnsi="Arial" w:cs="Arial"/>
        </w:rPr>
      </w:pPr>
    </w:p>
    <w:p w14:paraId="41F27112" w14:textId="2523EF18" w:rsidR="00F921C1" w:rsidRPr="00F921C1" w:rsidRDefault="2BFA892A" w:rsidP="00D13EAD">
      <w:pPr>
        <w:ind w:left="567"/>
        <w:jc w:val="both"/>
        <w:rPr>
          <w:rFonts w:ascii="Arial" w:hAnsi="Arial" w:cs="Arial"/>
        </w:rPr>
      </w:pPr>
      <w:r w:rsidRPr="2BFA892A">
        <w:rPr>
          <w:rFonts w:ascii="Arial" w:hAnsi="Arial" w:cs="Arial"/>
        </w:rPr>
        <w:t>U méně než jednoho očkovaného ze sta se může vyskytnout zvětšení lymfatických uzlin nebo malát</w:t>
      </w:r>
      <w:bookmarkStart w:id="1" w:name="_GoBack"/>
      <w:bookmarkEnd w:id="1"/>
      <w:r w:rsidRPr="2BFA892A">
        <w:rPr>
          <w:rFonts w:ascii="Arial" w:hAnsi="Arial" w:cs="Arial"/>
        </w:rPr>
        <w:t>nost.</w:t>
      </w:r>
    </w:p>
    <w:p w14:paraId="0CE88F7E" w14:textId="77777777" w:rsidR="00300D40" w:rsidRDefault="00300D40" w:rsidP="00B47EFC">
      <w:pPr>
        <w:jc w:val="both"/>
        <w:rPr>
          <w:rFonts w:ascii="Arial" w:hAnsi="Arial" w:cs="Arial"/>
        </w:rPr>
      </w:pPr>
    </w:p>
    <w:p w14:paraId="50D580FB" w14:textId="0D337A77" w:rsidR="00EB45C7" w:rsidRDefault="2BFA892A" w:rsidP="00B47EFC">
      <w:pPr>
        <w:jc w:val="both"/>
        <w:rPr>
          <w:rFonts w:ascii="Arial" w:hAnsi="Arial" w:cs="Arial"/>
        </w:rPr>
      </w:pPr>
      <w:r w:rsidRPr="2BFA892A">
        <w:rPr>
          <w:rFonts w:ascii="Arial" w:hAnsi="Arial" w:cs="Arial"/>
        </w:rPr>
        <w:t>V případě, že se u Vás některý z nežádoucích účinků vyskytne, informujte svého</w:t>
      </w:r>
      <w:r w:rsidR="00DC64A2">
        <w:rPr>
          <w:rFonts w:ascii="Arial" w:hAnsi="Arial" w:cs="Arial"/>
        </w:rPr>
        <w:t xml:space="preserve"> praktického</w:t>
      </w:r>
      <w:r w:rsidRPr="2BFA892A">
        <w:rPr>
          <w:rFonts w:ascii="Arial" w:hAnsi="Arial" w:cs="Arial"/>
        </w:rPr>
        <w:t xml:space="preserve"> lékaře.</w:t>
      </w:r>
    </w:p>
    <w:p w14:paraId="29C1FD78" w14:textId="77777777" w:rsidR="00300D40" w:rsidRPr="00B47EFC" w:rsidRDefault="00300D40" w:rsidP="00B47EFC">
      <w:pPr>
        <w:jc w:val="both"/>
        <w:rPr>
          <w:rFonts w:ascii="Arial" w:hAnsi="Arial" w:cs="Arial"/>
        </w:rPr>
      </w:pPr>
    </w:p>
    <w:p w14:paraId="1225A7BC" w14:textId="77777777" w:rsidR="00B47EFC" w:rsidRDefault="0051588C" w:rsidP="00B47EFC">
      <w:pPr>
        <w:jc w:val="both"/>
        <w:rPr>
          <w:rFonts w:ascii="Arial" w:hAnsi="Arial" w:cs="Arial"/>
        </w:rPr>
      </w:pPr>
      <w:r>
        <w:rPr>
          <w:rFonts w:ascii="Arial" w:hAnsi="Arial" w:cs="Arial"/>
        </w:rPr>
        <w:t xml:space="preserve">Stejně jako v případě </w:t>
      </w:r>
      <w:r w:rsidR="00300D40">
        <w:rPr>
          <w:rFonts w:ascii="Arial" w:hAnsi="Arial" w:cs="Arial"/>
        </w:rPr>
        <w:t>jiných</w:t>
      </w:r>
      <w:r>
        <w:rPr>
          <w:rFonts w:ascii="Arial" w:hAnsi="Arial" w:cs="Arial"/>
        </w:rPr>
        <w:t xml:space="preserve"> očkovacích látek, ani tato očkovací látka nemusí plně ochránit očkovaného proti nemoci.</w:t>
      </w:r>
    </w:p>
    <w:p w14:paraId="49A0812E" w14:textId="77777777" w:rsidR="00300D40" w:rsidRDefault="00300D40" w:rsidP="00B47EFC">
      <w:pPr>
        <w:jc w:val="both"/>
        <w:rPr>
          <w:rFonts w:ascii="Arial" w:hAnsi="Arial" w:cs="Arial"/>
        </w:rPr>
      </w:pPr>
    </w:p>
    <w:p w14:paraId="2D88B028" w14:textId="524961E2" w:rsidR="00B47EFC" w:rsidRDefault="005A13B0" w:rsidP="00B47EFC">
      <w:pPr>
        <w:jc w:val="both"/>
        <w:rPr>
          <w:rFonts w:ascii="Arial" w:hAnsi="Arial" w:cs="Arial"/>
        </w:rPr>
      </w:pPr>
      <w:r>
        <w:rPr>
          <w:rFonts w:ascii="Arial" w:hAnsi="Arial" w:cs="Arial"/>
        </w:rPr>
        <w:t xml:space="preserve">Pokud máte </w:t>
      </w:r>
      <w:r w:rsidR="00844908">
        <w:rPr>
          <w:rFonts w:ascii="Arial" w:hAnsi="Arial" w:cs="Arial"/>
        </w:rPr>
        <w:t xml:space="preserve">jakékoli </w:t>
      </w:r>
      <w:r>
        <w:rPr>
          <w:rFonts w:ascii="Arial" w:hAnsi="Arial" w:cs="Arial"/>
        </w:rPr>
        <w:t>otázky k očkovací látce nebo k</w:t>
      </w:r>
      <w:r w:rsidR="00D13EAD">
        <w:rPr>
          <w:rFonts w:ascii="Arial" w:hAnsi="Arial" w:cs="Arial"/>
        </w:rPr>
        <w:t> </w:t>
      </w:r>
      <w:r>
        <w:rPr>
          <w:rFonts w:ascii="Arial" w:hAnsi="Arial" w:cs="Arial"/>
        </w:rPr>
        <w:t>očkování</w:t>
      </w:r>
      <w:r w:rsidR="00D13EAD">
        <w:rPr>
          <w:rFonts w:ascii="Arial" w:hAnsi="Arial" w:cs="Arial"/>
        </w:rPr>
        <w:t>,</w:t>
      </w:r>
      <w:r>
        <w:rPr>
          <w:rFonts w:ascii="Arial" w:hAnsi="Arial" w:cs="Arial"/>
        </w:rPr>
        <w:t xml:space="preserve"> zeptejte se </w:t>
      </w:r>
      <w:r w:rsidR="00844908">
        <w:rPr>
          <w:rFonts w:ascii="Arial" w:hAnsi="Arial" w:cs="Arial"/>
        </w:rPr>
        <w:t xml:space="preserve">očkujícího </w:t>
      </w:r>
      <w:r>
        <w:rPr>
          <w:rFonts w:ascii="Arial" w:hAnsi="Arial" w:cs="Arial"/>
        </w:rPr>
        <w:t>lékaře.</w:t>
      </w:r>
    </w:p>
    <w:p w14:paraId="6FDABE54" w14:textId="77777777" w:rsidR="005A13B0" w:rsidRPr="00B47EFC" w:rsidRDefault="005A13B0" w:rsidP="00B47EFC">
      <w:pPr>
        <w:jc w:val="both"/>
        <w:rPr>
          <w:rFonts w:ascii="Arial" w:hAnsi="Arial" w:cs="Arial"/>
        </w:rPr>
      </w:pPr>
    </w:p>
    <w:p w14:paraId="35C48784" w14:textId="77777777" w:rsidR="00B47EFC" w:rsidRDefault="00B47EFC" w:rsidP="00B47EFC">
      <w:pPr>
        <w:jc w:val="both"/>
        <w:rPr>
          <w:rFonts w:ascii="Arial" w:hAnsi="Arial" w:cs="Arial"/>
        </w:rPr>
      </w:pPr>
    </w:p>
    <w:sectPr w:rsidR="00B47EFC" w:rsidSect="004E108E">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F083F" w14:textId="77777777" w:rsidR="00B95649" w:rsidRDefault="00B95649" w:rsidP="005F4E53">
      <w:r>
        <w:separator/>
      </w:r>
    </w:p>
  </w:endnote>
  <w:endnote w:type="continuationSeparator" w:id="0">
    <w:p w14:paraId="6532123E" w14:textId="77777777" w:rsidR="00B95649" w:rsidRDefault="00B95649" w:rsidP="005F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6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12E88" w14:textId="77777777" w:rsidR="00B95649" w:rsidRDefault="00B95649" w:rsidP="005F4E53">
      <w:r>
        <w:separator/>
      </w:r>
    </w:p>
  </w:footnote>
  <w:footnote w:type="continuationSeparator" w:id="0">
    <w:p w14:paraId="1C42B5E7" w14:textId="77777777" w:rsidR="00B95649" w:rsidRDefault="00B95649" w:rsidP="005F4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4E4F1A"/>
    <w:lvl w:ilvl="0">
      <w:start w:val="1"/>
      <w:numFmt w:val="decimal"/>
      <w:pStyle w:val="slovanseznam5"/>
      <w:lvlText w:val="%1."/>
      <w:lvlJc w:val="left"/>
      <w:pPr>
        <w:tabs>
          <w:tab w:val="num" w:pos="1800"/>
        </w:tabs>
        <w:ind w:left="1800" w:hanging="360"/>
      </w:pPr>
    </w:lvl>
  </w:abstractNum>
  <w:abstractNum w:abstractNumId="1" w15:restartNumberingAfterBreak="0">
    <w:nsid w:val="FFFFFF7D"/>
    <w:multiLevelType w:val="singleLevel"/>
    <w:tmpl w:val="0564181E"/>
    <w:lvl w:ilvl="0">
      <w:start w:val="1"/>
      <w:numFmt w:val="decimal"/>
      <w:pStyle w:val="slovanseznam4"/>
      <w:lvlText w:val="%1."/>
      <w:lvlJc w:val="left"/>
      <w:pPr>
        <w:tabs>
          <w:tab w:val="num" w:pos="1440"/>
        </w:tabs>
        <w:ind w:left="1440" w:hanging="360"/>
      </w:pPr>
    </w:lvl>
  </w:abstractNum>
  <w:abstractNum w:abstractNumId="2" w15:restartNumberingAfterBreak="0">
    <w:nsid w:val="FFFFFF7E"/>
    <w:multiLevelType w:val="singleLevel"/>
    <w:tmpl w:val="A3766CEC"/>
    <w:lvl w:ilvl="0">
      <w:start w:val="1"/>
      <w:numFmt w:val="decimal"/>
      <w:pStyle w:val="slovanseznam3"/>
      <w:lvlText w:val="%1."/>
      <w:lvlJc w:val="left"/>
      <w:pPr>
        <w:tabs>
          <w:tab w:val="num" w:pos="1080"/>
        </w:tabs>
        <w:ind w:left="1080" w:hanging="360"/>
      </w:pPr>
    </w:lvl>
  </w:abstractNum>
  <w:abstractNum w:abstractNumId="3" w15:restartNumberingAfterBreak="0">
    <w:nsid w:val="FFFFFF7F"/>
    <w:multiLevelType w:val="singleLevel"/>
    <w:tmpl w:val="F5B23752"/>
    <w:lvl w:ilvl="0">
      <w:start w:val="1"/>
      <w:numFmt w:val="decimal"/>
      <w:pStyle w:val="slovanseznam2"/>
      <w:lvlText w:val="%1."/>
      <w:lvlJc w:val="left"/>
      <w:pPr>
        <w:tabs>
          <w:tab w:val="num" w:pos="720"/>
        </w:tabs>
        <w:ind w:left="720" w:hanging="360"/>
      </w:pPr>
    </w:lvl>
  </w:abstractNum>
  <w:abstractNum w:abstractNumId="4" w15:restartNumberingAfterBreak="0">
    <w:nsid w:val="FFFFFF80"/>
    <w:multiLevelType w:val="singleLevel"/>
    <w:tmpl w:val="86C0059C"/>
    <w:lvl w:ilvl="0">
      <w:start w:val="1"/>
      <w:numFmt w:val="bullet"/>
      <w:pStyle w:val="Seznamsodrka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DB830DA"/>
    <w:lvl w:ilvl="0">
      <w:start w:val="1"/>
      <w:numFmt w:val="bullet"/>
      <w:pStyle w:val="Seznamsodrka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D057A8"/>
    <w:lvl w:ilvl="0">
      <w:start w:val="1"/>
      <w:numFmt w:val="bullet"/>
      <w:pStyle w:val="Seznamsodrka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38E13A"/>
    <w:lvl w:ilvl="0">
      <w:start w:val="1"/>
      <w:numFmt w:val="bullet"/>
      <w:pStyle w:val="Seznamsodrka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ACA73A"/>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13143D74"/>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AAF0737"/>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7EF3C78"/>
    <w:multiLevelType w:val="hybridMultilevel"/>
    <w:tmpl w:val="248C610A"/>
    <w:lvl w:ilvl="0" w:tplc="B4186F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C7244F"/>
    <w:multiLevelType w:val="hybridMultilevel"/>
    <w:tmpl w:val="5A7E1692"/>
    <w:lvl w:ilvl="0" w:tplc="B4186F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AEB0273"/>
    <w:multiLevelType w:val="multilevel"/>
    <w:tmpl w:val="526206A0"/>
    <w:lvl w:ilvl="0">
      <w:start w:val="1"/>
      <w:numFmt w:val="upperRoman"/>
      <w:lvlText w:val="Článek %1."/>
      <w:lvlJc w:val="left"/>
      <w:pPr>
        <w:ind w:left="0" w:firstLine="0"/>
      </w:pPr>
    </w:lvl>
    <w:lvl w:ilvl="1">
      <w:start w:val="1"/>
      <w:numFmt w:val="decimalZero"/>
      <w:isLgl/>
      <w:lvlText w:val="Oddíl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C11155"/>
    <w:multiLevelType w:val="multilevel"/>
    <w:tmpl w:val="04090023"/>
    <w:styleLink w:val="lnekoddl"/>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C4F29"/>
    <w:multiLevelType w:val="multilevel"/>
    <w:tmpl w:val="D8061F64"/>
    <w:lvl w:ilvl="0">
      <w:start w:val="1"/>
      <w:numFmt w:val="upperRoman"/>
      <w:lvlText w:val="Článek %1."/>
      <w:lvlJc w:val="left"/>
      <w:pPr>
        <w:ind w:left="0" w:firstLine="0"/>
      </w:pPr>
    </w:lvl>
    <w:lvl w:ilvl="1">
      <w:start w:val="1"/>
      <w:numFmt w:val="decimalZero"/>
      <w:isLgl/>
      <w:lvlText w:val="Oddíl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9350CFB"/>
    <w:multiLevelType w:val="multilevel"/>
    <w:tmpl w:val="9DF09F08"/>
    <w:lvl w:ilvl="0">
      <w:start w:val="1"/>
      <w:numFmt w:val="upperRoman"/>
      <w:lvlText w:val="Článek %1."/>
      <w:lvlJc w:val="left"/>
      <w:pPr>
        <w:ind w:left="0" w:firstLine="0"/>
      </w:pPr>
    </w:lvl>
    <w:lvl w:ilvl="1">
      <w:start w:val="1"/>
      <w:numFmt w:val="decimalZero"/>
      <w:isLgl/>
      <w:lvlText w:val="Oddíl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Článek %1."/>
      <w:lvlJc w:val="left"/>
      <w:pPr>
        <w:ind w:left="0" w:firstLine="0"/>
      </w:pPr>
    </w:lvl>
    <w:lvl w:ilvl="1">
      <w:start w:val="1"/>
      <w:numFmt w:val="decimalZero"/>
      <w:isLgl/>
      <w:lvlText w:val="Oddíl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0302360"/>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D8C2C6D"/>
    <w:multiLevelType w:val="multilevel"/>
    <w:tmpl w:val="04090023"/>
    <w:lvl w:ilvl="0">
      <w:start w:val="1"/>
      <w:numFmt w:val="upperRoman"/>
      <w:lvlText w:val="Článek %1."/>
      <w:lvlJc w:val="left"/>
      <w:pPr>
        <w:ind w:left="0" w:firstLine="0"/>
      </w:pPr>
    </w:lvl>
    <w:lvl w:ilvl="1">
      <w:start w:val="1"/>
      <w:numFmt w:val="decimalZero"/>
      <w:isLgl/>
      <w:lvlText w:val="Čás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3"/>
  </w:num>
  <w:num w:numId="3">
    <w:abstractNumId w:val="10"/>
  </w:num>
  <w:num w:numId="4">
    <w:abstractNumId w:val="25"/>
  </w:num>
  <w:num w:numId="5">
    <w:abstractNumId w:val="14"/>
  </w:num>
  <w:num w:numId="6">
    <w:abstractNumId w:val="19"/>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4"/>
  </w:num>
  <w:num w:numId="21">
    <w:abstractNumId w:val="21"/>
  </w:num>
  <w:num w:numId="22">
    <w:abstractNumId w:val="11"/>
  </w:num>
  <w:num w:numId="23">
    <w:abstractNumId w:val="27"/>
  </w:num>
  <w:num w:numId="24">
    <w:abstractNumId w:val="12"/>
  </w:num>
  <w:num w:numId="25">
    <w:abstractNumId w:val="26"/>
  </w:num>
  <w:num w:numId="26">
    <w:abstractNumId w:val="20"/>
  </w:num>
  <w:num w:numId="27">
    <w:abstractNumId w:val="1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EFC"/>
    <w:rsid w:val="000053A8"/>
    <w:rsid w:val="000C2CFC"/>
    <w:rsid w:val="00251D17"/>
    <w:rsid w:val="002A4238"/>
    <w:rsid w:val="00300D40"/>
    <w:rsid w:val="00392666"/>
    <w:rsid w:val="004E108E"/>
    <w:rsid w:val="0051588C"/>
    <w:rsid w:val="005A13B0"/>
    <w:rsid w:val="005A326D"/>
    <w:rsid w:val="005D6A6C"/>
    <w:rsid w:val="005F4E53"/>
    <w:rsid w:val="00645252"/>
    <w:rsid w:val="006D3CD0"/>
    <w:rsid w:val="006D3D74"/>
    <w:rsid w:val="00747649"/>
    <w:rsid w:val="00793D80"/>
    <w:rsid w:val="007B7985"/>
    <w:rsid w:val="0083569A"/>
    <w:rsid w:val="00844908"/>
    <w:rsid w:val="008D5362"/>
    <w:rsid w:val="0097356C"/>
    <w:rsid w:val="00A05063"/>
    <w:rsid w:val="00A9204E"/>
    <w:rsid w:val="00B47EFC"/>
    <w:rsid w:val="00B95649"/>
    <w:rsid w:val="00BA3AA7"/>
    <w:rsid w:val="00D13EAD"/>
    <w:rsid w:val="00DC64A2"/>
    <w:rsid w:val="00E0386A"/>
    <w:rsid w:val="00E20E48"/>
    <w:rsid w:val="00E44E11"/>
    <w:rsid w:val="00E60D18"/>
    <w:rsid w:val="00EB45C7"/>
    <w:rsid w:val="00EE4AEE"/>
    <w:rsid w:val="00F921C1"/>
    <w:rsid w:val="2BFA892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8221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5F4E53"/>
    <w:rPr>
      <w:rFonts w:ascii="Calibri" w:hAnsi="Calibri" w:cs="Calibri"/>
    </w:rPr>
  </w:style>
  <w:style w:type="paragraph" w:styleId="Nadpis1">
    <w:name w:val="heading 1"/>
    <w:basedOn w:val="Normln"/>
    <w:next w:val="Normln"/>
    <w:link w:val="Nadpis1Char"/>
    <w:uiPriority w:val="9"/>
    <w:qFormat/>
    <w:rsid w:val="005F4E53"/>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Nadpis2">
    <w:name w:val="heading 2"/>
    <w:basedOn w:val="Normln"/>
    <w:next w:val="Normln"/>
    <w:link w:val="Nadpis2Char"/>
    <w:uiPriority w:val="9"/>
    <w:unhideWhenUsed/>
    <w:qFormat/>
    <w:rsid w:val="005F4E53"/>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Nadpis3">
    <w:name w:val="heading 3"/>
    <w:basedOn w:val="Normln"/>
    <w:next w:val="Normln"/>
    <w:link w:val="Nadpis3Char"/>
    <w:uiPriority w:val="9"/>
    <w:unhideWhenUsed/>
    <w:qFormat/>
    <w:rsid w:val="005F4E53"/>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Nadpis4">
    <w:name w:val="heading 4"/>
    <w:basedOn w:val="Normln"/>
    <w:next w:val="Normln"/>
    <w:link w:val="Nadpis4Char"/>
    <w:uiPriority w:val="9"/>
    <w:unhideWhenUsed/>
    <w:qFormat/>
    <w:rsid w:val="005F4E53"/>
    <w:pPr>
      <w:keepNext/>
      <w:keepLines/>
      <w:spacing w:before="40"/>
      <w:outlineLvl w:val="3"/>
    </w:pPr>
    <w:rPr>
      <w:rFonts w:ascii="Calibri Light" w:eastAsiaTheme="majorEastAsia" w:hAnsi="Calibri Light" w:cs="Calibri Light"/>
      <w:i/>
      <w:iCs/>
      <w:color w:val="1F4E79" w:themeColor="accent1" w:themeShade="80"/>
    </w:rPr>
  </w:style>
  <w:style w:type="paragraph" w:styleId="Nadpis5">
    <w:name w:val="heading 5"/>
    <w:basedOn w:val="Normln"/>
    <w:next w:val="Normln"/>
    <w:link w:val="Nadpis5Char"/>
    <w:uiPriority w:val="9"/>
    <w:unhideWhenUsed/>
    <w:qFormat/>
    <w:rsid w:val="005F4E53"/>
    <w:pPr>
      <w:keepNext/>
      <w:keepLines/>
      <w:spacing w:before="40"/>
      <w:outlineLvl w:val="4"/>
    </w:pPr>
    <w:rPr>
      <w:rFonts w:ascii="Calibri Light" w:eastAsiaTheme="majorEastAsia" w:hAnsi="Calibri Light" w:cs="Calibri Light"/>
      <w:color w:val="1F4E79" w:themeColor="accent1" w:themeShade="80"/>
    </w:rPr>
  </w:style>
  <w:style w:type="paragraph" w:styleId="Nadpis6">
    <w:name w:val="heading 6"/>
    <w:basedOn w:val="Normln"/>
    <w:next w:val="Normln"/>
    <w:link w:val="Nadpis6Char"/>
    <w:uiPriority w:val="9"/>
    <w:unhideWhenUsed/>
    <w:qFormat/>
    <w:rsid w:val="005F4E53"/>
    <w:pPr>
      <w:keepNext/>
      <w:keepLines/>
      <w:spacing w:before="40"/>
      <w:outlineLvl w:val="5"/>
    </w:pPr>
    <w:rPr>
      <w:rFonts w:ascii="Calibri Light" w:eastAsiaTheme="majorEastAsia" w:hAnsi="Calibri Light" w:cs="Calibri Light"/>
      <w:color w:val="1F4D78" w:themeColor="accent1" w:themeShade="7F"/>
    </w:rPr>
  </w:style>
  <w:style w:type="paragraph" w:styleId="Nadpis7">
    <w:name w:val="heading 7"/>
    <w:basedOn w:val="Normln"/>
    <w:next w:val="Normln"/>
    <w:link w:val="Nadpis7Char"/>
    <w:uiPriority w:val="9"/>
    <w:unhideWhenUsed/>
    <w:qFormat/>
    <w:rsid w:val="005F4E53"/>
    <w:pPr>
      <w:keepNext/>
      <w:keepLines/>
      <w:spacing w:before="40"/>
      <w:outlineLvl w:val="6"/>
    </w:pPr>
    <w:rPr>
      <w:rFonts w:ascii="Calibri Light" w:eastAsiaTheme="majorEastAsia" w:hAnsi="Calibri Light" w:cs="Calibri Light"/>
      <w:i/>
      <w:iCs/>
      <w:color w:val="1F4D78" w:themeColor="accent1" w:themeShade="7F"/>
    </w:rPr>
  </w:style>
  <w:style w:type="paragraph" w:styleId="Nadpis8">
    <w:name w:val="heading 8"/>
    <w:basedOn w:val="Normln"/>
    <w:next w:val="Normln"/>
    <w:link w:val="Nadpis8Char"/>
    <w:uiPriority w:val="9"/>
    <w:unhideWhenUsed/>
    <w:qFormat/>
    <w:rsid w:val="005F4E53"/>
    <w:pPr>
      <w:keepNext/>
      <w:keepLines/>
      <w:spacing w:before="40"/>
      <w:outlineLvl w:val="7"/>
    </w:pPr>
    <w:rPr>
      <w:rFonts w:ascii="Calibri Light" w:eastAsiaTheme="majorEastAsia" w:hAnsi="Calibri Light" w:cs="Calibri Light"/>
      <w:color w:val="272727" w:themeColor="text1" w:themeTint="D8"/>
      <w:szCs w:val="21"/>
    </w:rPr>
  </w:style>
  <w:style w:type="paragraph" w:styleId="Nadpis9">
    <w:name w:val="heading 9"/>
    <w:basedOn w:val="Normln"/>
    <w:next w:val="Normln"/>
    <w:link w:val="Nadpis9Char"/>
    <w:uiPriority w:val="9"/>
    <w:unhideWhenUsed/>
    <w:qFormat/>
    <w:rsid w:val="005F4E53"/>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F4E53"/>
    <w:rPr>
      <w:rFonts w:ascii="Calibri Light" w:eastAsiaTheme="majorEastAsia" w:hAnsi="Calibri Light" w:cs="Calibri Light"/>
      <w:color w:val="1F4E79" w:themeColor="accent1" w:themeShade="80"/>
      <w:sz w:val="32"/>
      <w:szCs w:val="32"/>
    </w:rPr>
  </w:style>
  <w:style w:type="character" w:customStyle="1" w:styleId="Nadpis2Char">
    <w:name w:val="Nadpis 2 Char"/>
    <w:basedOn w:val="Standardnpsmoodstavce"/>
    <w:link w:val="Nadpis2"/>
    <w:uiPriority w:val="9"/>
    <w:rsid w:val="005F4E53"/>
    <w:rPr>
      <w:rFonts w:ascii="Calibri Light" w:eastAsiaTheme="majorEastAsia" w:hAnsi="Calibri Light" w:cs="Calibri Light"/>
      <w:color w:val="1F4E79" w:themeColor="accent1" w:themeShade="80"/>
      <w:sz w:val="26"/>
      <w:szCs w:val="26"/>
    </w:rPr>
  </w:style>
  <w:style w:type="character" w:customStyle="1" w:styleId="Nadpis3Char">
    <w:name w:val="Nadpis 3 Char"/>
    <w:basedOn w:val="Standardnpsmoodstavce"/>
    <w:link w:val="Nadpis3"/>
    <w:uiPriority w:val="9"/>
    <w:rsid w:val="005F4E53"/>
    <w:rPr>
      <w:rFonts w:ascii="Calibri Light" w:eastAsiaTheme="majorEastAsia" w:hAnsi="Calibri Light" w:cs="Calibri Light"/>
      <w:color w:val="1F4D78" w:themeColor="accent1" w:themeShade="7F"/>
      <w:sz w:val="24"/>
      <w:szCs w:val="24"/>
    </w:rPr>
  </w:style>
  <w:style w:type="character" w:customStyle="1" w:styleId="Nadpis4Char">
    <w:name w:val="Nadpis 4 Char"/>
    <w:basedOn w:val="Standardnpsmoodstavce"/>
    <w:link w:val="Nadpis4"/>
    <w:uiPriority w:val="9"/>
    <w:rsid w:val="005F4E53"/>
    <w:rPr>
      <w:rFonts w:ascii="Calibri Light" w:eastAsiaTheme="majorEastAsia" w:hAnsi="Calibri Light" w:cs="Calibri Light"/>
      <w:i/>
      <w:iCs/>
      <w:color w:val="1F4E79" w:themeColor="accent1" w:themeShade="80"/>
    </w:rPr>
  </w:style>
  <w:style w:type="character" w:customStyle="1" w:styleId="Nadpis5Char">
    <w:name w:val="Nadpis 5 Char"/>
    <w:basedOn w:val="Standardnpsmoodstavce"/>
    <w:link w:val="Nadpis5"/>
    <w:uiPriority w:val="9"/>
    <w:rsid w:val="005F4E53"/>
    <w:rPr>
      <w:rFonts w:ascii="Calibri Light" w:eastAsiaTheme="majorEastAsia" w:hAnsi="Calibri Light" w:cs="Calibri Light"/>
      <w:color w:val="1F4E79" w:themeColor="accent1" w:themeShade="80"/>
    </w:rPr>
  </w:style>
  <w:style w:type="character" w:customStyle="1" w:styleId="Nadpis6Char">
    <w:name w:val="Nadpis 6 Char"/>
    <w:basedOn w:val="Standardnpsmoodstavce"/>
    <w:link w:val="Nadpis6"/>
    <w:uiPriority w:val="9"/>
    <w:rsid w:val="005F4E53"/>
    <w:rPr>
      <w:rFonts w:ascii="Calibri Light" w:eastAsiaTheme="majorEastAsia" w:hAnsi="Calibri Light" w:cs="Calibri Light"/>
      <w:color w:val="1F4D78" w:themeColor="accent1" w:themeShade="7F"/>
    </w:rPr>
  </w:style>
  <w:style w:type="character" w:customStyle="1" w:styleId="Nadpis7Char">
    <w:name w:val="Nadpis 7 Char"/>
    <w:basedOn w:val="Standardnpsmoodstavce"/>
    <w:link w:val="Nadpis7"/>
    <w:uiPriority w:val="9"/>
    <w:rsid w:val="005F4E53"/>
    <w:rPr>
      <w:rFonts w:ascii="Calibri Light" w:eastAsiaTheme="majorEastAsia" w:hAnsi="Calibri Light" w:cs="Calibri Light"/>
      <w:i/>
      <w:iCs/>
      <w:color w:val="1F4D78" w:themeColor="accent1" w:themeShade="7F"/>
    </w:rPr>
  </w:style>
  <w:style w:type="character" w:customStyle="1" w:styleId="Nadpis8Char">
    <w:name w:val="Nadpis 8 Char"/>
    <w:basedOn w:val="Standardnpsmoodstavce"/>
    <w:link w:val="Nadpis8"/>
    <w:uiPriority w:val="9"/>
    <w:rsid w:val="005F4E53"/>
    <w:rPr>
      <w:rFonts w:ascii="Calibri Light" w:eastAsiaTheme="majorEastAsia" w:hAnsi="Calibri Light" w:cs="Calibri Light"/>
      <w:color w:val="272727" w:themeColor="text1" w:themeTint="D8"/>
      <w:szCs w:val="21"/>
    </w:rPr>
  </w:style>
  <w:style w:type="character" w:customStyle="1" w:styleId="Nadpis9Char">
    <w:name w:val="Nadpis 9 Char"/>
    <w:basedOn w:val="Standardnpsmoodstavce"/>
    <w:link w:val="Nadpis9"/>
    <w:uiPriority w:val="9"/>
    <w:rsid w:val="005F4E53"/>
    <w:rPr>
      <w:rFonts w:ascii="Calibri Light" w:eastAsiaTheme="majorEastAsia" w:hAnsi="Calibri Light" w:cs="Calibri Light"/>
      <w:i/>
      <w:iCs/>
      <w:color w:val="272727" w:themeColor="text1" w:themeTint="D8"/>
      <w:szCs w:val="21"/>
    </w:rPr>
  </w:style>
  <w:style w:type="paragraph" w:styleId="Nzev">
    <w:name w:val="Title"/>
    <w:basedOn w:val="Normln"/>
    <w:next w:val="Normln"/>
    <w:link w:val="NzevChar"/>
    <w:uiPriority w:val="10"/>
    <w:qFormat/>
    <w:rsid w:val="005F4E53"/>
    <w:pPr>
      <w:contextualSpacing/>
    </w:pPr>
    <w:rPr>
      <w:rFonts w:ascii="Calibri Light" w:eastAsiaTheme="majorEastAsia" w:hAnsi="Calibri Light" w:cs="Calibri Light"/>
      <w:spacing w:val="-10"/>
      <w:kern w:val="28"/>
      <w:sz w:val="56"/>
      <w:szCs w:val="56"/>
    </w:rPr>
  </w:style>
  <w:style w:type="character" w:customStyle="1" w:styleId="NzevChar">
    <w:name w:val="Název Char"/>
    <w:basedOn w:val="Standardnpsmoodstavce"/>
    <w:link w:val="Nzev"/>
    <w:uiPriority w:val="10"/>
    <w:rsid w:val="005F4E53"/>
    <w:rPr>
      <w:rFonts w:ascii="Calibri Light" w:eastAsiaTheme="majorEastAsia" w:hAnsi="Calibri Light" w:cs="Calibri Light"/>
      <w:spacing w:val="-10"/>
      <w:kern w:val="28"/>
      <w:sz w:val="56"/>
      <w:szCs w:val="56"/>
    </w:rPr>
  </w:style>
  <w:style w:type="paragraph" w:styleId="Podnadpis">
    <w:name w:val="Subtitle"/>
    <w:basedOn w:val="Normln"/>
    <w:next w:val="Normln"/>
    <w:link w:val="PodnadpisChar"/>
    <w:uiPriority w:val="11"/>
    <w:qFormat/>
    <w:rsid w:val="005F4E53"/>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5F4E53"/>
    <w:rPr>
      <w:rFonts w:ascii="Calibri" w:eastAsiaTheme="minorEastAsia" w:hAnsi="Calibri" w:cs="Calibri"/>
      <w:color w:val="5A5A5A" w:themeColor="text1" w:themeTint="A5"/>
      <w:spacing w:val="15"/>
    </w:rPr>
  </w:style>
  <w:style w:type="character" w:styleId="Zdraznnjemn">
    <w:name w:val="Subtle Emphasis"/>
    <w:basedOn w:val="Standardnpsmoodstavce"/>
    <w:uiPriority w:val="19"/>
    <w:qFormat/>
    <w:rsid w:val="005F4E53"/>
    <w:rPr>
      <w:rFonts w:ascii="Calibri" w:hAnsi="Calibri" w:cs="Calibri"/>
      <w:i/>
      <w:iCs/>
      <w:color w:val="404040" w:themeColor="text1" w:themeTint="BF"/>
    </w:rPr>
  </w:style>
  <w:style w:type="character" w:styleId="Zdraznn">
    <w:name w:val="Emphasis"/>
    <w:basedOn w:val="Standardnpsmoodstavce"/>
    <w:uiPriority w:val="20"/>
    <w:qFormat/>
    <w:rsid w:val="005F4E53"/>
    <w:rPr>
      <w:rFonts w:ascii="Calibri" w:hAnsi="Calibri" w:cs="Calibri"/>
      <w:i/>
      <w:iCs/>
    </w:rPr>
  </w:style>
  <w:style w:type="character" w:styleId="Zdraznnintenzivn">
    <w:name w:val="Intense Emphasis"/>
    <w:basedOn w:val="Standardnpsmoodstavce"/>
    <w:uiPriority w:val="21"/>
    <w:qFormat/>
    <w:rsid w:val="005F4E53"/>
    <w:rPr>
      <w:rFonts w:ascii="Calibri" w:hAnsi="Calibri" w:cs="Calibri"/>
      <w:i/>
      <w:iCs/>
      <w:color w:val="1F4E79" w:themeColor="accent1" w:themeShade="80"/>
    </w:rPr>
  </w:style>
  <w:style w:type="character" w:styleId="Siln">
    <w:name w:val="Strong"/>
    <w:basedOn w:val="Standardnpsmoodstavce"/>
    <w:uiPriority w:val="22"/>
    <w:qFormat/>
    <w:rsid w:val="005F4E53"/>
    <w:rPr>
      <w:rFonts w:ascii="Calibri" w:hAnsi="Calibri" w:cs="Calibri"/>
      <w:b/>
      <w:bCs/>
    </w:rPr>
  </w:style>
  <w:style w:type="paragraph" w:styleId="Citt">
    <w:name w:val="Quote"/>
    <w:basedOn w:val="Normln"/>
    <w:next w:val="Normln"/>
    <w:link w:val="CittChar"/>
    <w:uiPriority w:val="29"/>
    <w:qFormat/>
    <w:rsid w:val="005F4E53"/>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rsid w:val="005F4E53"/>
    <w:rPr>
      <w:rFonts w:ascii="Calibri" w:hAnsi="Calibri" w:cs="Calibri"/>
      <w:i/>
      <w:iCs/>
      <w:color w:val="404040" w:themeColor="text1" w:themeTint="BF"/>
    </w:rPr>
  </w:style>
  <w:style w:type="paragraph" w:styleId="Vrazncitt">
    <w:name w:val="Intense Quote"/>
    <w:basedOn w:val="Normln"/>
    <w:next w:val="Normln"/>
    <w:link w:val="VrazncittChar"/>
    <w:uiPriority w:val="30"/>
    <w:qFormat/>
    <w:rsid w:val="005F4E53"/>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VrazncittChar">
    <w:name w:val="Výrazný citát Char"/>
    <w:basedOn w:val="Standardnpsmoodstavce"/>
    <w:link w:val="Vrazncitt"/>
    <w:uiPriority w:val="30"/>
    <w:rsid w:val="005F4E53"/>
    <w:rPr>
      <w:rFonts w:ascii="Calibri" w:hAnsi="Calibri" w:cs="Calibri"/>
      <w:i/>
      <w:iCs/>
      <w:color w:val="1F4E79" w:themeColor="accent1" w:themeShade="80"/>
    </w:rPr>
  </w:style>
  <w:style w:type="character" w:styleId="Odkazjemn">
    <w:name w:val="Subtle Reference"/>
    <w:basedOn w:val="Standardnpsmoodstavce"/>
    <w:uiPriority w:val="31"/>
    <w:qFormat/>
    <w:rsid w:val="005F4E53"/>
    <w:rPr>
      <w:rFonts w:ascii="Calibri" w:hAnsi="Calibri" w:cs="Calibri"/>
      <w:smallCaps/>
      <w:color w:val="5A5A5A" w:themeColor="text1" w:themeTint="A5"/>
    </w:rPr>
  </w:style>
  <w:style w:type="character" w:styleId="Odkazintenzivn">
    <w:name w:val="Intense Reference"/>
    <w:basedOn w:val="Standardnpsmoodstavce"/>
    <w:uiPriority w:val="32"/>
    <w:qFormat/>
    <w:rsid w:val="005F4E53"/>
    <w:rPr>
      <w:rFonts w:ascii="Calibri" w:hAnsi="Calibri" w:cs="Calibri"/>
      <w:b/>
      <w:bCs/>
      <w:caps w:val="0"/>
      <w:smallCaps/>
      <w:color w:val="1F4E79" w:themeColor="accent1" w:themeShade="80"/>
      <w:spacing w:val="5"/>
    </w:rPr>
  </w:style>
  <w:style w:type="character" w:styleId="Nzevknihy">
    <w:name w:val="Book Title"/>
    <w:basedOn w:val="Standardnpsmoodstavce"/>
    <w:uiPriority w:val="33"/>
    <w:qFormat/>
    <w:rsid w:val="005F4E53"/>
    <w:rPr>
      <w:rFonts w:ascii="Calibri" w:hAnsi="Calibri" w:cs="Calibri"/>
      <w:b/>
      <w:bCs/>
      <w:i/>
      <w:iCs/>
      <w:spacing w:val="5"/>
    </w:rPr>
  </w:style>
  <w:style w:type="character" w:styleId="Hypertextovodkaz">
    <w:name w:val="Hyperlink"/>
    <w:basedOn w:val="Standardnpsmoodstavce"/>
    <w:uiPriority w:val="99"/>
    <w:unhideWhenUsed/>
    <w:rsid w:val="005F4E53"/>
    <w:rPr>
      <w:rFonts w:ascii="Calibri" w:hAnsi="Calibri" w:cs="Calibri"/>
      <w:color w:val="1F4E79" w:themeColor="accent1" w:themeShade="80"/>
      <w:u w:val="single"/>
    </w:rPr>
  </w:style>
  <w:style w:type="character" w:styleId="Sledovanodkaz">
    <w:name w:val="FollowedHyperlink"/>
    <w:basedOn w:val="Standardnpsmoodstavce"/>
    <w:uiPriority w:val="99"/>
    <w:unhideWhenUsed/>
    <w:rsid w:val="005F4E53"/>
    <w:rPr>
      <w:rFonts w:ascii="Calibri" w:hAnsi="Calibri" w:cs="Calibri"/>
      <w:color w:val="954F72" w:themeColor="followedHyperlink"/>
      <w:u w:val="single"/>
    </w:rPr>
  </w:style>
  <w:style w:type="paragraph" w:styleId="Titulek">
    <w:name w:val="caption"/>
    <w:basedOn w:val="Normln"/>
    <w:next w:val="Normln"/>
    <w:uiPriority w:val="35"/>
    <w:unhideWhenUsed/>
    <w:qFormat/>
    <w:rsid w:val="005F4E53"/>
    <w:pPr>
      <w:spacing w:after="200"/>
    </w:pPr>
    <w:rPr>
      <w:i/>
      <w:iCs/>
      <w:color w:val="44546A" w:themeColor="text2"/>
      <w:szCs w:val="18"/>
    </w:rPr>
  </w:style>
  <w:style w:type="paragraph" w:styleId="Textbubliny">
    <w:name w:val="Balloon Text"/>
    <w:basedOn w:val="Normln"/>
    <w:link w:val="TextbublinyChar"/>
    <w:uiPriority w:val="99"/>
    <w:semiHidden/>
    <w:unhideWhenUsed/>
    <w:rsid w:val="005F4E53"/>
    <w:rPr>
      <w:rFonts w:ascii="Segoe UI" w:hAnsi="Segoe UI" w:cs="Segoe UI"/>
      <w:szCs w:val="18"/>
    </w:rPr>
  </w:style>
  <w:style w:type="character" w:customStyle="1" w:styleId="TextbublinyChar">
    <w:name w:val="Text bubliny Char"/>
    <w:basedOn w:val="Standardnpsmoodstavce"/>
    <w:link w:val="Textbubliny"/>
    <w:uiPriority w:val="99"/>
    <w:semiHidden/>
    <w:rsid w:val="005F4E53"/>
    <w:rPr>
      <w:rFonts w:ascii="Segoe UI" w:hAnsi="Segoe UI" w:cs="Segoe UI"/>
      <w:szCs w:val="18"/>
    </w:rPr>
  </w:style>
  <w:style w:type="paragraph" w:styleId="Textvbloku">
    <w:name w:val="Block Text"/>
    <w:basedOn w:val="Normln"/>
    <w:uiPriority w:val="99"/>
    <w:semiHidden/>
    <w:unhideWhenUsed/>
    <w:rsid w:val="005F4E53"/>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Zkladntext3">
    <w:name w:val="Body Text 3"/>
    <w:basedOn w:val="Normln"/>
    <w:link w:val="Zkladntext3Char"/>
    <w:uiPriority w:val="99"/>
    <w:semiHidden/>
    <w:unhideWhenUsed/>
    <w:rsid w:val="005F4E53"/>
    <w:pPr>
      <w:spacing w:after="120"/>
    </w:pPr>
    <w:rPr>
      <w:szCs w:val="16"/>
    </w:rPr>
  </w:style>
  <w:style w:type="character" w:customStyle="1" w:styleId="Zkladntext3Char">
    <w:name w:val="Základní text 3 Char"/>
    <w:basedOn w:val="Standardnpsmoodstavce"/>
    <w:link w:val="Zkladntext3"/>
    <w:uiPriority w:val="99"/>
    <w:semiHidden/>
    <w:rsid w:val="005F4E53"/>
    <w:rPr>
      <w:rFonts w:ascii="Calibri" w:hAnsi="Calibri" w:cs="Calibri"/>
      <w:szCs w:val="16"/>
    </w:rPr>
  </w:style>
  <w:style w:type="paragraph" w:styleId="Zkladntextodsazen3">
    <w:name w:val="Body Text Indent 3"/>
    <w:basedOn w:val="Normln"/>
    <w:link w:val="Zkladntextodsazen3Char"/>
    <w:uiPriority w:val="99"/>
    <w:semiHidden/>
    <w:unhideWhenUsed/>
    <w:rsid w:val="005F4E53"/>
    <w:pPr>
      <w:spacing w:after="120"/>
      <w:ind w:left="360"/>
    </w:pPr>
    <w:rPr>
      <w:szCs w:val="16"/>
    </w:rPr>
  </w:style>
  <w:style w:type="character" w:customStyle="1" w:styleId="Zkladntextodsazen3Char">
    <w:name w:val="Základní text odsazený 3 Char"/>
    <w:basedOn w:val="Standardnpsmoodstavce"/>
    <w:link w:val="Zkladntextodsazen3"/>
    <w:uiPriority w:val="99"/>
    <w:semiHidden/>
    <w:rsid w:val="005F4E53"/>
    <w:rPr>
      <w:rFonts w:ascii="Calibri" w:hAnsi="Calibri" w:cs="Calibri"/>
      <w:szCs w:val="16"/>
    </w:rPr>
  </w:style>
  <w:style w:type="character" w:styleId="Odkaznakoment">
    <w:name w:val="annotation reference"/>
    <w:basedOn w:val="Standardnpsmoodstavce"/>
    <w:uiPriority w:val="99"/>
    <w:semiHidden/>
    <w:unhideWhenUsed/>
    <w:rsid w:val="005F4E53"/>
    <w:rPr>
      <w:rFonts w:ascii="Calibri" w:hAnsi="Calibri" w:cs="Calibri"/>
      <w:sz w:val="22"/>
      <w:szCs w:val="16"/>
    </w:rPr>
  </w:style>
  <w:style w:type="paragraph" w:styleId="Textkomente">
    <w:name w:val="annotation text"/>
    <w:basedOn w:val="Normln"/>
    <w:link w:val="TextkomenteChar"/>
    <w:uiPriority w:val="99"/>
    <w:semiHidden/>
    <w:unhideWhenUsed/>
    <w:rsid w:val="005F4E53"/>
    <w:rPr>
      <w:szCs w:val="20"/>
    </w:rPr>
  </w:style>
  <w:style w:type="character" w:customStyle="1" w:styleId="TextkomenteChar">
    <w:name w:val="Text komentáře Char"/>
    <w:basedOn w:val="Standardnpsmoodstavce"/>
    <w:link w:val="Textkomente"/>
    <w:uiPriority w:val="99"/>
    <w:semiHidden/>
    <w:rsid w:val="005F4E53"/>
    <w:rPr>
      <w:rFonts w:ascii="Calibri" w:hAnsi="Calibri" w:cs="Calibri"/>
      <w:szCs w:val="20"/>
    </w:rPr>
  </w:style>
  <w:style w:type="paragraph" w:styleId="Pedmtkomente">
    <w:name w:val="annotation subject"/>
    <w:basedOn w:val="Textkomente"/>
    <w:next w:val="Textkomente"/>
    <w:link w:val="PedmtkomenteChar"/>
    <w:uiPriority w:val="99"/>
    <w:semiHidden/>
    <w:unhideWhenUsed/>
    <w:rsid w:val="005F4E53"/>
    <w:rPr>
      <w:b/>
      <w:bCs/>
    </w:rPr>
  </w:style>
  <w:style w:type="character" w:customStyle="1" w:styleId="PedmtkomenteChar">
    <w:name w:val="Předmět komentáře Char"/>
    <w:basedOn w:val="TextkomenteChar"/>
    <w:link w:val="Pedmtkomente"/>
    <w:uiPriority w:val="99"/>
    <w:semiHidden/>
    <w:rsid w:val="005F4E53"/>
    <w:rPr>
      <w:rFonts w:ascii="Calibri" w:hAnsi="Calibri" w:cs="Calibri"/>
      <w:b/>
      <w:bCs/>
      <w:szCs w:val="20"/>
    </w:rPr>
  </w:style>
  <w:style w:type="paragraph" w:styleId="Rozloendokumentu">
    <w:name w:val="Document Map"/>
    <w:basedOn w:val="Normln"/>
    <w:link w:val="RozloendokumentuChar"/>
    <w:uiPriority w:val="99"/>
    <w:semiHidden/>
    <w:unhideWhenUsed/>
    <w:rsid w:val="005F4E53"/>
    <w:rPr>
      <w:rFonts w:ascii="Segoe UI" w:hAnsi="Segoe UI" w:cs="Segoe UI"/>
      <w:szCs w:val="16"/>
    </w:rPr>
  </w:style>
  <w:style w:type="character" w:customStyle="1" w:styleId="RozloendokumentuChar">
    <w:name w:val="Rozložení dokumentu Char"/>
    <w:basedOn w:val="Standardnpsmoodstavce"/>
    <w:link w:val="Rozloendokumentu"/>
    <w:uiPriority w:val="99"/>
    <w:semiHidden/>
    <w:rsid w:val="005F4E53"/>
    <w:rPr>
      <w:rFonts w:ascii="Segoe UI" w:hAnsi="Segoe UI" w:cs="Segoe UI"/>
      <w:szCs w:val="16"/>
    </w:rPr>
  </w:style>
  <w:style w:type="paragraph" w:styleId="Textvysvtlivek">
    <w:name w:val="endnote text"/>
    <w:basedOn w:val="Normln"/>
    <w:link w:val="TextvysvtlivekChar"/>
    <w:uiPriority w:val="99"/>
    <w:semiHidden/>
    <w:unhideWhenUsed/>
    <w:rsid w:val="005F4E53"/>
    <w:rPr>
      <w:szCs w:val="20"/>
    </w:rPr>
  </w:style>
  <w:style w:type="character" w:customStyle="1" w:styleId="TextvysvtlivekChar">
    <w:name w:val="Text vysvětlivek Char"/>
    <w:basedOn w:val="Standardnpsmoodstavce"/>
    <w:link w:val="Textvysvtlivek"/>
    <w:uiPriority w:val="99"/>
    <w:semiHidden/>
    <w:rsid w:val="005F4E53"/>
    <w:rPr>
      <w:rFonts w:ascii="Calibri" w:hAnsi="Calibri" w:cs="Calibri"/>
      <w:szCs w:val="20"/>
    </w:rPr>
  </w:style>
  <w:style w:type="paragraph" w:styleId="Zptenadresanaoblku">
    <w:name w:val="envelope return"/>
    <w:basedOn w:val="Normln"/>
    <w:uiPriority w:val="99"/>
    <w:semiHidden/>
    <w:unhideWhenUsed/>
    <w:rsid w:val="005F4E53"/>
    <w:rPr>
      <w:rFonts w:ascii="Calibri Light" w:eastAsiaTheme="majorEastAsia" w:hAnsi="Calibri Light" w:cs="Calibri Light"/>
      <w:szCs w:val="20"/>
    </w:rPr>
  </w:style>
  <w:style w:type="paragraph" w:styleId="Textpoznpodarou">
    <w:name w:val="footnote text"/>
    <w:basedOn w:val="Normln"/>
    <w:link w:val="TextpoznpodarouChar"/>
    <w:uiPriority w:val="99"/>
    <w:semiHidden/>
    <w:unhideWhenUsed/>
    <w:rsid w:val="005F4E53"/>
    <w:rPr>
      <w:szCs w:val="20"/>
    </w:rPr>
  </w:style>
  <w:style w:type="character" w:customStyle="1" w:styleId="TextpoznpodarouChar">
    <w:name w:val="Text pozn. pod čarou Char"/>
    <w:basedOn w:val="Standardnpsmoodstavce"/>
    <w:link w:val="Textpoznpodarou"/>
    <w:uiPriority w:val="99"/>
    <w:semiHidden/>
    <w:rsid w:val="005F4E53"/>
    <w:rPr>
      <w:rFonts w:ascii="Calibri" w:hAnsi="Calibri" w:cs="Calibri"/>
      <w:szCs w:val="20"/>
    </w:rPr>
  </w:style>
  <w:style w:type="character" w:styleId="KdHTML">
    <w:name w:val="HTML Code"/>
    <w:basedOn w:val="Standardnpsmoodstavce"/>
    <w:uiPriority w:val="99"/>
    <w:semiHidden/>
    <w:unhideWhenUsed/>
    <w:rsid w:val="005F4E53"/>
    <w:rPr>
      <w:rFonts w:ascii="Consolas" w:hAnsi="Consolas" w:cs="Calibri"/>
      <w:sz w:val="22"/>
      <w:szCs w:val="20"/>
    </w:rPr>
  </w:style>
  <w:style w:type="character" w:styleId="KlvesniceHTML">
    <w:name w:val="HTML Keyboard"/>
    <w:basedOn w:val="Standardnpsmoodstavce"/>
    <w:uiPriority w:val="99"/>
    <w:semiHidden/>
    <w:unhideWhenUsed/>
    <w:rsid w:val="005F4E53"/>
    <w:rPr>
      <w:rFonts w:ascii="Consolas" w:hAnsi="Consolas" w:cs="Calibri"/>
      <w:sz w:val="22"/>
      <w:szCs w:val="20"/>
    </w:rPr>
  </w:style>
  <w:style w:type="paragraph" w:styleId="FormtovanvHTML">
    <w:name w:val="HTML Preformatted"/>
    <w:basedOn w:val="Normln"/>
    <w:link w:val="FormtovanvHTMLChar"/>
    <w:uiPriority w:val="99"/>
    <w:semiHidden/>
    <w:unhideWhenUsed/>
    <w:rsid w:val="005F4E53"/>
    <w:rPr>
      <w:rFonts w:ascii="Consolas" w:hAnsi="Consolas"/>
      <w:szCs w:val="20"/>
    </w:rPr>
  </w:style>
  <w:style w:type="character" w:customStyle="1" w:styleId="FormtovanvHTMLChar">
    <w:name w:val="Formátovaný v HTML Char"/>
    <w:basedOn w:val="Standardnpsmoodstavce"/>
    <w:link w:val="FormtovanvHTML"/>
    <w:uiPriority w:val="99"/>
    <w:semiHidden/>
    <w:rsid w:val="005F4E53"/>
    <w:rPr>
      <w:rFonts w:ascii="Consolas" w:hAnsi="Consolas" w:cs="Calibri"/>
      <w:szCs w:val="20"/>
    </w:rPr>
  </w:style>
  <w:style w:type="character" w:styleId="PsacstrojHTML">
    <w:name w:val="HTML Typewriter"/>
    <w:basedOn w:val="Standardnpsmoodstavce"/>
    <w:uiPriority w:val="99"/>
    <w:semiHidden/>
    <w:unhideWhenUsed/>
    <w:rsid w:val="005F4E53"/>
    <w:rPr>
      <w:rFonts w:ascii="Consolas" w:hAnsi="Consolas" w:cs="Calibri"/>
      <w:sz w:val="22"/>
      <w:szCs w:val="20"/>
    </w:rPr>
  </w:style>
  <w:style w:type="paragraph" w:styleId="Textmakra">
    <w:name w:val="macro"/>
    <w:link w:val="TextmakraChar"/>
    <w:uiPriority w:val="99"/>
    <w:semiHidden/>
    <w:unhideWhenUsed/>
    <w:rsid w:val="005F4E53"/>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TextmakraChar">
    <w:name w:val="Text makra Char"/>
    <w:basedOn w:val="Standardnpsmoodstavce"/>
    <w:link w:val="Textmakra"/>
    <w:uiPriority w:val="99"/>
    <w:semiHidden/>
    <w:rsid w:val="005F4E53"/>
    <w:rPr>
      <w:rFonts w:ascii="Consolas" w:hAnsi="Consolas" w:cs="Calibri"/>
      <w:szCs w:val="20"/>
    </w:rPr>
  </w:style>
  <w:style w:type="paragraph" w:styleId="Prosttext">
    <w:name w:val="Plain Text"/>
    <w:basedOn w:val="Normln"/>
    <w:link w:val="ProsttextChar"/>
    <w:uiPriority w:val="99"/>
    <w:semiHidden/>
    <w:unhideWhenUsed/>
    <w:rsid w:val="005F4E53"/>
    <w:rPr>
      <w:rFonts w:ascii="Consolas" w:hAnsi="Consolas"/>
      <w:szCs w:val="21"/>
    </w:rPr>
  </w:style>
  <w:style w:type="character" w:customStyle="1" w:styleId="ProsttextChar">
    <w:name w:val="Prostý text Char"/>
    <w:basedOn w:val="Standardnpsmoodstavce"/>
    <w:link w:val="Prosttext"/>
    <w:uiPriority w:val="99"/>
    <w:semiHidden/>
    <w:rsid w:val="005F4E53"/>
    <w:rPr>
      <w:rFonts w:ascii="Consolas" w:hAnsi="Consolas" w:cs="Calibri"/>
      <w:szCs w:val="21"/>
    </w:rPr>
  </w:style>
  <w:style w:type="character" w:styleId="Zstupntext">
    <w:name w:val="Placeholder Text"/>
    <w:basedOn w:val="Standardnpsmoodstavce"/>
    <w:uiPriority w:val="99"/>
    <w:semiHidden/>
    <w:rsid w:val="005F4E53"/>
    <w:rPr>
      <w:rFonts w:ascii="Calibri" w:hAnsi="Calibri" w:cs="Calibri"/>
      <w:color w:val="3B3838" w:themeColor="background2" w:themeShade="40"/>
    </w:rPr>
  </w:style>
  <w:style w:type="paragraph" w:styleId="Zhlav">
    <w:name w:val="header"/>
    <w:basedOn w:val="Normln"/>
    <w:link w:val="ZhlavChar"/>
    <w:uiPriority w:val="99"/>
    <w:unhideWhenUsed/>
    <w:rsid w:val="005F4E53"/>
  </w:style>
  <w:style w:type="character" w:customStyle="1" w:styleId="ZhlavChar">
    <w:name w:val="Záhlaví Char"/>
    <w:basedOn w:val="Standardnpsmoodstavce"/>
    <w:link w:val="Zhlav"/>
    <w:uiPriority w:val="99"/>
    <w:rsid w:val="005F4E53"/>
    <w:rPr>
      <w:rFonts w:ascii="Calibri" w:hAnsi="Calibri" w:cs="Calibri"/>
    </w:rPr>
  </w:style>
  <w:style w:type="paragraph" w:styleId="Zpat">
    <w:name w:val="footer"/>
    <w:basedOn w:val="Normln"/>
    <w:link w:val="ZpatChar"/>
    <w:uiPriority w:val="99"/>
    <w:unhideWhenUsed/>
    <w:rsid w:val="005F4E53"/>
  </w:style>
  <w:style w:type="character" w:customStyle="1" w:styleId="ZpatChar">
    <w:name w:val="Zápatí Char"/>
    <w:basedOn w:val="Standardnpsmoodstavce"/>
    <w:link w:val="Zpat"/>
    <w:uiPriority w:val="99"/>
    <w:rsid w:val="005F4E53"/>
    <w:rPr>
      <w:rFonts w:ascii="Calibri" w:hAnsi="Calibri" w:cs="Calibri"/>
    </w:rPr>
  </w:style>
  <w:style w:type="paragraph" w:styleId="Obsah9">
    <w:name w:val="toc 9"/>
    <w:basedOn w:val="Normln"/>
    <w:next w:val="Normln"/>
    <w:autoRedefine/>
    <w:uiPriority w:val="39"/>
    <w:semiHidden/>
    <w:unhideWhenUsed/>
    <w:rsid w:val="005F4E53"/>
    <w:pPr>
      <w:spacing w:after="120"/>
      <w:ind w:left="1757"/>
    </w:pPr>
  </w:style>
  <w:style w:type="character" w:styleId="Zmnka">
    <w:name w:val="Mention"/>
    <w:basedOn w:val="Standardnpsmoodstavce"/>
    <w:uiPriority w:val="99"/>
    <w:semiHidden/>
    <w:unhideWhenUsed/>
    <w:rsid w:val="005F4E53"/>
    <w:rPr>
      <w:rFonts w:ascii="Calibri" w:hAnsi="Calibri" w:cs="Calibri"/>
      <w:color w:val="2B579A"/>
      <w:shd w:val="clear" w:color="auto" w:fill="E1DFDD"/>
    </w:rPr>
  </w:style>
  <w:style w:type="numbering" w:styleId="111111">
    <w:name w:val="Outline List 2"/>
    <w:basedOn w:val="Bezseznamu"/>
    <w:uiPriority w:val="99"/>
    <w:semiHidden/>
    <w:unhideWhenUsed/>
    <w:rsid w:val="005F4E53"/>
    <w:pPr>
      <w:numPr>
        <w:numId w:val="24"/>
      </w:numPr>
    </w:pPr>
  </w:style>
  <w:style w:type="numbering" w:styleId="1ai">
    <w:name w:val="Outline List 1"/>
    <w:basedOn w:val="Bezseznamu"/>
    <w:uiPriority w:val="99"/>
    <w:semiHidden/>
    <w:unhideWhenUsed/>
    <w:rsid w:val="005F4E53"/>
    <w:pPr>
      <w:numPr>
        <w:numId w:val="25"/>
      </w:numPr>
    </w:pPr>
  </w:style>
  <w:style w:type="character" w:styleId="PromnnHTML">
    <w:name w:val="HTML Variable"/>
    <w:basedOn w:val="Standardnpsmoodstavce"/>
    <w:uiPriority w:val="99"/>
    <w:semiHidden/>
    <w:unhideWhenUsed/>
    <w:rsid w:val="005F4E53"/>
    <w:rPr>
      <w:rFonts w:ascii="Calibri" w:hAnsi="Calibri" w:cs="Calibri"/>
      <w:i/>
      <w:iCs/>
    </w:rPr>
  </w:style>
  <w:style w:type="paragraph" w:styleId="AdresaHTML">
    <w:name w:val="HTML Address"/>
    <w:basedOn w:val="Normln"/>
    <w:link w:val="AdresaHTMLChar"/>
    <w:uiPriority w:val="99"/>
    <w:semiHidden/>
    <w:unhideWhenUsed/>
    <w:rsid w:val="005F4E53"/>
    <w:rPr>
      <w:i/>
      <w:iCs/>
    </w:rPr>
  </w:style>
  <w:style w:type="character" w:customStyle="1" w:styleId="AdresaHTMLChar">
    <w:name w:val="Adresa HTML Char"/>
    <w:basedOn w:val="Standardnpsmoodstavce"/>
    <w:link w:val="AdresaHTML"/>
    <w:uiPriority w:val="99"/>
    <w:semiHidden/>
    <w:rsid w:val="005F4E53"/>
    <w:rPr>
      <w:rFonts w:ascii="Calibri" w:hAnsi="Calibri" w:cs="Calibri"/>
      <w:i/>
      <w:iCs/>
    </w:rPr>
  </w:style>
  <w:style w:type="character" w:styleId="DefiniceHTML">
    <w:name w:val="HTML Definition"/>
    <w:basedOn w:val="Standardnpsmoodstavce"/>
    <w:uiPriority w:val="99"/>
    <w:semiHidden/>
    <w:unhideWhenUsed/>
    <w:rsid w:val="005F4E53"/>
    <w:rPr>
      <w:rFonts w:ascii="Calibri" w:hAnsi="Calibri" w:cs="Calibri"/>
      <w:i/>
      <w:iCs/>
    </w:rPr>
  </w:style>
  <w:style w:type="character" w:styleId="CittHTML">
    <w:name w:val="HTML Cite"/>
    <w:basedOn w:val="Standardnpsmoodstavce"/>
    <w:uiPriority w:val="99"/>
    <w:semiHidden/>
    <w:unhideWhenUsed/>
    <w:rsid w:val="005F4E53"/>
    <w:rPr>
      <w:rFonts w:ascii="Calibri" w:hAnsi="Calibri" w:cs="Calibri"/>
      <w:i/>
      <w:iCs/>
    </w:rPr>
  </w:style>
  <w:style w:type="character" w:styleId="UkzkaHTML">
    <w:name w:val="HTML Sample"/>
    <w:basedOn w:val="Standardnpsmoodstavce"/>
    <w:uiPriority w:val="99"/>
    <w:semiHidden/>
    <w:unhideWhenUsed/>
    <w:rsid w:val="005F4E53"/>
    <w:rPr>
      <w:rFonts w:ascii="Consolas" w:hAnsi="Consolas" w:cs="Calibri"/>
      <w:sz w:val="24"/>
      <w:szCs w:val="24"/>
    </w:rPr>
  </w:style>
  <w:style w:type="character" w:styleId="AkronymHTML">
    <w:name w:val="HTML Acronym"/>
    <w:basedOn w:val="Standardnpsmoodstavce"/>
    <w:uiPriority w:val="99"/>
    <w:semiHidden/>
    <w:unhideWhenUsed/>
    <w:rsid w:val="005F4E53"/>
    <w:rPr>
      <w:rFonts w:ascii="Calibri" w:hAnsi="Calibri" w:cs="Calibri"/>
    </w:rPr>
  </w:style>
  <w:style w:type="paragraph" w:styleId="Obsah1">
    <w:name w:val="toc 1"/>
    <w:basedOn w:val="Normln"/>
    <w:next w:val="Normln"/>
    <w:autoRedefine/>
    <w:uiPriority w:val="39"/>
    <w:semiHidden/>
    <w:unhideWhenUsed/>
    <w:rsid w:val="005F4E53"/>
    <w:pPr>
      <w:spacing w:after="100"/>
    </w:pPr>
  </w:style>
  <w:style w:type="paragraph" w:styleId="Obsah2">
    <w:name w:val="toc 2"/>
    <w:basedOn w:val="Normln"/>
    <w:next w:val="Normln"/>
    <w:autoRedefine/>
    <w:uiPriority w:val="39"/>
    <w:semiHidden/>
    <w:unhideWhenUsed/>
    <w:rsid w:val="005F4E53"/>
    <w:pPr>
      <w:spacing w:after="100"/>
      <w:ind w:left="220"/>
    </w:pPr>
  </w:style>
  <w:style w:type="paragraph" w:styleId="Obsah3">
    <w:name w:val="toc 3"/>
    <w:basedOn w:val="Normln"/>
    <w:next w:val="Normln"/>
    <w:autoRedefine/>
    <w:uiPriority w:val="39"/>
    <w:semiHidden/>
    <w:unhideWhenUsed/>
    <w:rsid w:val="005F4E53"/>
    <w:pPr>
      <w:spacing w:after="100"/>
      <w:ind w:left="440"/>
    </w:pPr>
  </w:style>
  <w:style w:type="paragraph" w:styleId="Obsah4">
    <w:name w:val="toc 4"/>
    <w:basedOn w:val="Normln"/>
    <w:next w:val="Normln"/>
    <w:autoRedefine/>
    <w:uiPriority w:val="39"/>
    <w:semiHidden/>
    <w:unhideWhenUsed/>
    <w:rsid w:val="005F4E53"/>
    <w:pPr>
      <w:spacing w:after="100"/>
      <w:ind w:left="660"/>
    </w:pPr>
  </w:style>
  <w:style w:type="paragraph" w:styleId="Obsah5">
    <w:name w:val="toc 5"/>
    <w:basedOn w:val="Normln"/>
    <w:next w:val="Normln"/>
    <w:autoRedefine/>
    <w:uiPriority w:val="39"/>
    <w:semiHidden/>
    <w:unhideWhenUsed/>
    <w:rsid w:val="005F4E53"/>
    <w:pPr>
      <w:spacing w:after="100"/>
      <w:ind w:left="880"/>
    </w:pPr>
  </w:style>
  <w:style w:type="paragraph" w:styleId="Obsah6">
    <w:name w:val="toc 6"/>
    <w:basedOn w:val="Normln"/>
    <w:next w:val="Normln"/>
    <w:autoRedefine/>
    <w:uiPriority w:val="39"/>
    <w:semiHidden/>
    <w:unhideWhenUsed/>
    <w:rsid w:val="005F4E53"/>
    <w:pPr>
      <w:spacing w:after="100"/>
      <w:ind w:left="1100"/>
    </w:pPr>
  </w:style>
  <w:style w:type="paragraph" w:styleId="Obsah7">
    <w:name w:val="toc 7"/>
    <w:basedOn w:val="Normln"/>
    <w:next w:val="Normln"/>
    <w:autoRedefine/>
    <w:uiPriority w:val="39"/>
    <w:semiHidden/>
    <w:unhideWhenUsed/>
    <w:rsid w:val="005F4E53"/>
    <w:pPr>
      <w:spacing w:after="100"/>
      <w:ind w:left="1320"/>
    </w:pPr>
  </w:style>
  <w:style w:type="paragraph" w:styleId="Obsah8">
    <w:name w:val="toc 8"/>
    <w:basedOn w:val="Normln"/>
    <w:next w:val="Normln"/>
    <w:autoRedefine/>
    <w:uiPriority w:val="39"/>
    <w:semiHidden/>
    <w:unhideWhenUsed/>
    <w:rsid w:val="005F4E53"/>
    <w:pPr>
      <w:spacing w:after="100"/>
      <w:ind w:left="1540"/>
    </w:pPr>
  </w:style>
  <w:style w:type="paragraph" w:styleId="Nadpisobsahu">
    <w:name w:val="TOC Heading"/>
    <w:basedOn w:val="Nadpis1"/>
    <w:next w:val="Normln"/>
    <w:uiPriority w:val="39"/>
    <w:semiHidden/>
    <w:unhideWhenUsed/>
    <w:qFormat/>
    <w:rsid w:val="005F4E53"/>
    <w:pPr>
      <w:outlineLvl w:val="9"/>
    </w:pPr>
    <w:rPr>
      <w:color w:val="2E74B5" w:themeColor="accent1" w:themeShade="BF"/>
    </w:rPr>
  </w:style>
  <w:style w:type="table" w:styleId="Profesionlntabulka">
    <w:name w:val="Table Professional"/>
    <w:basedOn w:val="Normlntabulka"/>
    <w:uiPriority w:val="99"/>
    <w:semiHidden/>
    <w:unhideWhenUsed/>
    <w:rsid w:val="005F4E5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ednseznam1">
    <w:name w:val="Medium List 1"/>
    <w:basedOn w:val="Normlntabulka"/>
    <w:uiPriority w:val="65"/>
    <w:semiHidden/>
    <w:unhideWhenUsed/>
    <w:rsid w:val="005F4E5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tednseznam1zvraznn1">
    <w:name w:val="Medium List 1 Accent 1"/>
    <w:basedOn w:val="Normlntabulka"/>
    <w:uiPriority w:val="65"/>
    <w:rsid w:val="005F4E53"/>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Stednseznam1zvraznn2">
    <w:name w:val="Medium List 1 Accent 2"/>
    <w:basedOn w:val="Normlntabulka"/>
    <w:uiPriority w:val="65"/>
    <w:semiHidden/>
    <w:unhideWhenUsed/>
    <w:rsid w:val="005F4E53"/>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Stednseznam1zvraznn3">
    <w:name w:val="Medium List 1 Accent 3"/>
    <w:basedOn w:val="Normlntabulka"/>
    <w:uiPriority w:val="65"/>
    <w:semiHidden/>
    <w:unhideWhenUsed/>
    <w:rsid w:val="005F4E53"/>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Stednseznam1zvraznn4">
    <w:name w:val="Medium List 1 Accent 4"/>
    <w:basedOn w:val="Normlntabulka"/>
    <w:uiPriority w:val="65"/>
    <w:semiHidden/>
    <w:unhideWhenUsed/>
    <w:rsid w:val="005F4E53"/>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Stednseznam1zvraznn5">
    <w:name w:val="Medium List 1 Accent 5"/>
    <w:basedOn w:val="Normlntabulka"/>
    <w:uiPriority w:val="65"/>
    <w:semiHidden/>
    <w:unhideWhenUsed/>
    <w:rsid w:val="005F4E53"/>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Stednseznam1zvraznn6">
    <w:name w:val="Medium List 1 Accent 6"/>
    <w:basedOn w:val="Normlntabulka"/>
    <w:uiPriority w:val="65"/>
    <w:semiHidden/>
    <w:unhideWhenUsed/>
    <w:rsid w:val="005F4E53"/>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Stednseznam2">
    <w:name w:val="Medium List 2"/>
    <w:basedOn w:val="Normlntabulka"/>
    <w:uiPriority w:val="66"/>
    <w:semiHidden/>
    <w:unhideWhenUsed/>
    <w:rsid w:val="005F4E53"/>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1">
    <w:name w:val="Medium List 2 Accent 1"/>
    <w:basedOn w:val="Normlntabulka"/>
    <w:uiPriority w:val="66"/>
    <w:semiHidden/>
    <w:unhideWhenUsed/>
    <w:rsid w:val="005F4E53"/>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2">
    <w:name w:val="Medium List 2 Accent 2"/>
    <w:basedOn w:val="Normlntabulka"/>
    <w:uiPriority w:val="66"/>
    <w:semiHidden/>
    <w:unhideWhenUsed/>
    <w:rsid w:val="005F4E53"/>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3">
    <w:name w:val="Medium List 2 Accent 3"/>
    <w:basedOn w:val="Normlntabulka"/>
    <w:uiPriority w:val="66"/>
    <w:semiHidden/>
    <w:unhideWhenUsed/>
    <w:rsid w:val="005F4E53"/>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4">
    <w:name w:val="Medium List 2 Accent 4"/>
    <w:basedOn w:val="Normlntabulka"/>
    <w:uiPriority w:val="66"/>
    <w:semiHidden/>
    <w:unhideWhenUsed/>
    <w:rsid w:val="005F4E53"/>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5">
    <w:name w:val="Medium List 2 Accent 5"/>
    <w:basedOn w:val="Normlntabulka"/>
    <w:uiPriority w:val="66"/>
    <w:semiHidden/>
    <w:unhideWhenUsed/>
    <w:rsid w:val="005F4E53"/>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6">
    <w:name w:val="Medium List 2 Accent 6"/>
    <w:basedOn w:val="Normlntabulka"/>
    <w:uiPriority w:val="66"/>
    <w:semiHidden/>
    <w:unhideWhenUsed/>
    <w:rsid w:val="005F4E53"/>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tnovn1">
    <w:name w:val="Medium Shading 1"/>
    <w:basedOn w:val="Normlntabulka"/>
    <w:uiPriority w:val="63"/>
    <w:semiHidden/>
    <w:unhideWhenUsed/>
    <w:rsid w:val="005F4E5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5F4E53"/>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tednstnovn1zvraznn2">
    <w:name w:val="Medium Shading 1 Accent 2"/>
    <w:basedOn w:val="Normlntabulka"/>
    <w:uiPriority w:val="63"/>
    <w:semiHidden/>
    <w:unhideWhenUsed/>
    <w:rsid w:val="005F4E53"/>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tednstnovn1zvraznn3">
    <w:name w:val="Medium Shading 1 Accent 3"/>
    <w:basedOn w:val="Normlntabulka"/>
    <w:uiPriority w:val="63"/>
    <w:semiHidden/>
    <w:unhideWhenUsed/>
    <w:rsid w:val="005F4E53"/>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tednstnovn1zvraznn4">
    <w:name w:val="Medium Shading 1 Accent 4"/>
    <w:basedOn w:val="Normlntabulka"/>
    <w:uiPriority w:val="63"/>
    <w:semiHidden/>
    <w:unhideWhenUsed/>
    <w:rsid w:val="005F4E53"/>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tednstnovn1zvraznn5">
    <w:name w:val="Medium Shading 1 Accent 5"/>
    <w:basedOn w:val="Normlntabulka"/>
    <w:uiPriority w:val="63"/>
    <w:semiHidden/>
    <w:unhideWhenUsed/>
    <w:rsid w:val="005F4E53"/>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tednstnovn1zvraznn6">
    <w:name w:val="Medium Shading 1 Accent 6"/>
    <w:basedOn w:val="Normlntabulka"/>
    <w:uiPriority w:val="63"/>
    <w:semiHidden/>
    <w:unhideWhenUsed/>
    <w:rsid w:val="005F4E53"/>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tednstnovn2">
    <w:name w:val="Medium Shading 2"/>
    <w:basedOn w:val="Normlntabulka"/>
    <w:uiPriority w:val="64"/>
    <w:semiHidden/>
    <w:unhideWhenUsed/>
    <w:rsid w:val="005F4E5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1">
    <w:name w:val="Medium Shading 2 Accent 1"/>
    <w:basedOn w:val="Normlntabulka"/>
    <w:uiPriority w:val="64"/>
    <w:rsid w:val="005F4E5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2">
    <w:name w:val="Medium Shading 2 Accent 2"/>
    <w:basedOn w:val="Normlntabulka"/>
    <w:uiPriority w:val="64"/>
    <w:semiHidden/>
    <w:unhideWhenUsed/>
    <w:rsid w:val="005F4E5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3">
    <w:name w:val="Medium Shading 2 Accent 3"/>
    <w:basedOn w:val="Normlntabulka"/>
    <w:uiPriority w:val="64"/>
    <w:semiHidden/>
    <w:unhideWhenUsed/>
    <w:rsid w:val="005F4E5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4">
    <w:name w:val="Medium Shading 2 Accent 4"/>
    <w:basedOn w:val="Normlntabulka"/>
    <w:uiPriority w:val="64"/>
    <w:semiHidden/>
    <w:unhideWhenUsed/>
    <w:rsid w:val="005F4E5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5">
    <w:name w:val="Medium Shading 2 Accent 5"/>
    <w:basedOn w:val="Normlntabulka"/>
    <w:uiPriority w:val="64"/>
    <w:semiHidden/>
    <w:unhideWhenUsed/>
    <w:rsid w:val="005F4E5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6">
    <w:name w:val="Medium Shading 2 Accent 6"/>
    <w:basedOn w:val="Normlntabulka"/>
    <w:uiPriority w:val="64"/>
    <w:semiHidden/>
    <w:unhideWhenUsed/>
    <w:rsid w:val="005F4E5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mka1">
    <w:name w:val="Medium Grid 1"/>
    <w:basedOn w:val="Normlntabulka"/>
    <w:uiPriority w:val="67"/>
    <w:semiHidden/>
    <w:unhideWhenUsed/>
    <w:rsid w:val="005F4E5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tednmka1zvraznn1">
    <w:name w:val="Medium Grid 1 Accent 1"/>
    <w:basedOn w:val="Normlntabulka"/>
    <w:uiPriority w:val="67"/>
    <w:semiHidden/>
    <w:unhideWhenUsed/>
    <w:rsid w:val="005F4E53"/>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Stednmka1zvraznn2">
    <w:name w:val="Medium Grid 1 Accent 2"/>
    <w:basedOn w:val="Normlntabulka"/>
    <w:uiPriority w:val="67"/>
    <w:semiHidden/>
    <w:unhideWhenUsed/>
    <w:rsid w:val="005F4E53"/>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Stednmka1zvraznn3">
    <w:name w:val="Medium Grid 1 Accent 3"/>
    <w:basedOn w:val="Normlntabulka"/>
    <w:uiPriority w:val="67"/>
    <w:semiHidden/>
    <w:unhideWhenUsed/>
    <w:rsid w:val="005F4E53"/>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Stednmka1zvraznn4">
    <w:name w:val="Medium Grid 1 Accent 4"/>
    <w:basedOn w:val="Normlntabulka"/>
    <w:uiPriority w:val="67"/>
    <w:semiHidden/>
    <w:unhideWhenUsed/>
    <w:rsid w:val="005F4E53"/>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Stednmka1zvraznn5">
    <w:name w:val="Medium Grid 1 Accent 5"/>
    <w:basedOn w:val="Normlntabulka"/>
    <w:uiPriority w:val="67"/>
    <w:semiHidden/>
    <w:unhideWhenUsed/>
    <w:rsid w:val="005F4E53"/>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Stednmka1zvraznn6">
    <w:name w:val="Medium Grid 1 Accent 6"/>
    <w:basedOn w:val="Normlntabulka"/>
    <w:uiPriority w:val="67"/>
    <w:semiHidden/>
    <w:unhideWhenUsed/>
    <w:rsid w:val="005F4E53"/>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Stednmka2">
    <w:name w:val="Medium Grid 2"/>
    <w:basedOn w:val="Normlntabulka"/>
    <w:uiPriority w:val="68"/>
    <w:semiHidden/>
    <w:unhideWhenUsed/>
    <w:rsid w:val="005F4E53"/>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ednmka2zvraznn1">
    <w:name w:val="Medium Grid 2 Accent 1"/>
    <w:basedOn w:val="Normlntabulka"/>
    <w:uiPriority w:val="68"/>
    <w:semiHidden/>
    <w:unhideWhenUsed/>
    <w:rsid w:val="005F4E53"/>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Stednmka2zvraznn2">
    <w:name w:val="Medium Grid 2 Accent 2"/>
    <w:basedOn w:val="Normlntabulka"/>
    <w:uiPriority w:val="68"/>
    <w:semiHidden/>
    <w:unhideWhenUsed/>
    <w:rsid w:val="005F4E53"/>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Stednmka2zvraznn3">
    <w:name w:val="Medium Grid 2 Accent 3"/>
    <w:basedOn w:val="Normlntabulka"/>
    <w:uiPriority w:val="68"/>
    <w:semiHidden/>
    <w:unhideWhenUsed/>
    <w:rsid w:val="005F4E53"/>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Stednmka2zvraznn4">
    <w:name w:val="Medium Grid 2 Accent 4"/>
    <w:basedOn w:val="Normlntabulka"/>
    <w:uiPriority w:val="68"/>
    <w:semiHidden/>
    <w:unhideWhenUsed/>
    <w:rsid w:val="005F4E53"/>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Stednmka2zvraznn5">
    <w:name w:val="Medium Grid 2 Accent 5"/>
    <w:basedOn w:val="Normlntabulka"/>
    <w:uiPriority w:val="68"/>
    <w:semiHidden/>
    <w:unhideWhenUsed/>
    <w:rsid w:val="005F4E53"/>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Stednmka2zvraznn6">
    <w:name w:val="Medium Grid 2 Accent 6"/>
    <w:basedOn w:val="Normlntabulka"/>
    <w:uiPriority w:val="68"/>
    <w:semiHidden/>
    <w:unhideWhenUsed/>
    <w:rsid w:val="005F4E53"/>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Stednmka3">
    <w:name w:val="Medium Grid 3"/>
    <w:basedOn w:val="Normlntabulka"/>
    <w:uiPriority w:val="69"/>
    <w:semiHidden/>
    <w:unhideWhenUsed/>
    <w:rsid w:val="005F4E5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tednmka3zvraznn1">
    <w:name w:val="Medium Grid 3 Accent 1"/>
    <w:basedOn w:val="Normlntabulka"/>
    <w:uiPriority w:val="69"/>
    <w:semiHidden/>
    <w:unhideWhenUsed/>
    <w:rsid w:val="005F4E5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Stednmka3zvraznn2">
    <w:name w:val="Medium Grid 3 Accent 2"/>
    <w:basedOn w:val="Normlntabulka"/>
    <w:uiPriority w:val="69"/>
    <w:semiHidden/>
    <w:unhideWhenUsed/>
    <w:rsid w:val="005F4E5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Stednmka3zvraznn3">
    <w:name w:val="Medium Grid 3 Accent 3"/>
    <w:basedOn w:val="Normlntabulka"/>
    <w:uiPriority w:val="69"/>
    <w:semiHidden/>
    <w:unhideWhenUsed/>
    <w:rsid w:val="005F4E5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Stednmka3zvraznn4">
    <w:name w:val="Medium Grid 3 Accent 4"/>
    <w:basedOn w:val="Normlntabulka"/>
    <w:uiPriority w:val="69"/>
    <w:semiHidden/>
    <w:unhideWhenUsed/>
    <w:rsid w:val="005F4E5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Stednmka3zvraznn5">
    <w:name w:val="Medium Grid 3 Accent 5"/>
    <w:basedOn w:val="Normlntabulka"/>
    <w:uiPriority w:val="69"/>
    <w:semiHidden/>
    <w:unhideWhenUsed/>
    <w:rsid w:val="005F4E5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Stednmka3zvraznn6">
    <w:name w:val="Medium Grid 3 Accent 6"/>
    <w:basedOn w:val="Normlntabulka"/>
    <w:uiPriority w:val="69"/>
    <w:semiHidden/>
    <w:unhideWhenUsed/>
    <w:rsid w:val="005F4E5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fie">
    <w:name w:val="Bibliography"/>
    <w:basedOn w:val="Normln"/>
    <w:next w:val="Normln"/>
    <w:uiPriority w:val="37"/>
    <w:semiHidden/>
    <w:unhideWhenUsed/>
    <w:rsid w:val="005F4E53"/>
  </w:style>
  <w:style w:type="character" w:customStyle="1" w:styleId="Hashtag1">
    <w:name w:val="Hashtag1"/>
    <w:basedOn w:val="Standardnpsmoodstavce"/>
    <w:uiPriority w:val="99"/>
    <w:semiHidden/>
    <w:unhideWhenUsed/>
    <w:rsid w:val="005F4E53"/>
    <w:rPr>
      <w:rFonts w:ascii="Calibri" w:hAnsi="Calibri" w:cs="Calibri"/>
      <w:color w:val="2B579A"/>
      <w:shd w:val="clear" w:color="auto" w:fill="E1DFDD"/>
    </w:rPr>
  </w:style>
  <w:style w:type="paragraph" w:styleId="Zhlavzprvy">
    <w:name w:val="Message Header"/>
    <w:basedOn w:val="Normln"/>
    <w:link w:val="ZhlavzprvyChar"/>
    <w:uiPriority w:val="99"/>
    <w:semiHidden/>
    <w:unhideWhenUsed/>
    <w:rsid w:val="005F4E53"/>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ZhlavzprvyChar">
    <w:name w:val="Záhlaví zprávy Char"/>
    <w:basedOn w:val="Standardnpsmoodstavce"/>
    <w:link w:val="Zhlavzprvy"/>
    <w:uiPriority w:val="99"/>
    <w:semiHidden/>
    <w:rsid w:val="005F4E53"/>
    <w:rPr>
      <w:rFonts w:ascii="Calibri Light" w:eastAsiaTheme="majorEastAsia" w:hAnsi="Calibri Light" w:cs="Calibri Light"/>
      <w:sz w:val="24"/>
      <w:szCs w:val="24"/>
      <w:shd w:val="pct20" w:color="auto" w:fill="auto"/>
    </w:rPr>
  </w:style>
  <w:style w:type="table" w:styleId="Elegantntabulka">
    <w:name w:val="Table Elegant"/>
    <w:basedOn w:val="Normlntabulka"/>
    <w:uiPriority w:val="99"/>
    <w:semiHidden/>
    <w:unhideWhenUsed/>
    <w:rsid w:val="005F4E5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Seznam">
    <w:name w:val="List"/>
    <w:basedOn w:val="Normln"/>
    <w:uiPriority w:val="99"/>
    <w:semiHidden/>
    <w:unhideWhenUsed/>
    <w:rsid w:val="005F4E53"/>
    <w:pPr>
      <w:ind w:left="360" w:hanging="360"/>
      <w:contextualSpacing/>
    </w:pPr>
  </w:style>
  <w:style w:type="paragraph" w:styleId="Seznam2">
    <w:name w:val="List 2"/>
    <w:basedOn w:val="Normln"/>
    <w:uiPriority w:val="99"/>
    <w:semiHidden/>
    <w:unhideWhenUsed/>
    <w:rsid w:val="005F4E53"/>
    <w:pPr>
      <w:ind w:left="720" w:hanging="360"/>
      <w:contextualSpacing/>
    </w:pPr>
  </w:style>
  <w:style w:type="paragraph" w:styleId="Seznam3">
    <w:name w:val="List 3"/>
    <w:basedOn w:val="Normln"/>
    <w:uiPriority w:val="99"/>
    <w:semiHidden/>
    <w:unhideWhenUsed/>
    <w:rsid w:val="005F4E53"/>
    <w:pPr>
      <w:ind w:left="1080" w:hanging="360"/>
      <w:contextualSpacing/>
    </w:pPr>
  </w:style>
  <w:style w:type="paragraph" w:styleId="Seznam4">
    <w:name w:val="List 4"/>
    <w:basedOn w:val="Normln"/>
    <w:uiPriority w:val="99"/>
    <w:semiHidden/>
    <w:unhideWhenUsed/>
    <w:rsid w:val="005F4E53"/>
    <w:pPr>
      <w:ind w:left="1440" w:hanging="360"/>
      <w:contextualSpacing/>
    </w:pPr>
  </w:style>
  <w:style w:type="paragraph" w:styleId="Seznam5">
    <w:name w:val="List 5"/>
    <w:basedOn w:val="Normln"/>
    <w:uiPriority w:val="99"/>
    <w:semiHidden/>
    <w:unhideWhenUsed/>
    <w:rsid w:val="005F4E53"/>
    <w:pPr>
      <w:ind w:left="1800" w:hanging="360"/>
      <w:contextualSpacing/>
    </w:pPr>
  </w:style>
  <w:style w:type="table" w:styleId="Tabulkajakoseznam1">
    <w:name w:val="Table List 1"/>
    <w:basedOn w:val="Normlntabulka"/>
    <w:uiPriority w:val="99"/>
    <w:semiHidden/>
    <w:unhideWhenUsed/>
    <w:rsid w:val="005F4E5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2">
    <w:name w:val="Table List 2"/>
    <w:basedOn w:val="Normlntabulka"/>
    <w:uiPriority w:val="99"/>
    <w:semiHidden/>
    <w:unhideWhenUsed/>
    <w:rsid w:val="005F4E5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3">
    <w:name w:val="Table List 3"/>
    <w:basedOn w:val="Normlntabulka"/>
    <w:uiPriority w:val="99"/>
    <w:semiHidden/>
    <w:unhideWhenUsed/>
    <w:rsid w:val="005F4E5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jakoseznam4">
    <w:name w:val="Table List 4"/>
    <w:basedOn w:val="Normlntabulka"/>
    <w:uiPriority w:val="99"/>
    <w:semiHidden/>
    <w:unhideWhenUsed/>
    <w:rsid w:val="005F4E5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uiPriority w:val="99"/>
    <w:semiHidden/>
    <w:unhideWhenUsed/>
    <w:rsid w:val="005F4E5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uiPriority w:val="99"/>
    <w:semiHidden/>
    <w:unhideWhenUsed/>
    <w:rsid w:val="005F4E5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uiPriority w:val="99"/>
    <w:semiHidden/>
    <w:unhideWhenUsed/>
    <w:rsid w:val="005F4E5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uiPriority w:val="99"/>
    <w:semiHidden/>
    <w:unhideWhenUsed/>
    <w:rsid w:val="005F4E5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Pokraovnseznamu">
    <w:name w:val="List Continue"/>
    <w:basedOn w:val="Normln"/>
    <w:uiPriority w:val="99"/>
    <w:semiHidden/>
    <w:unhideWhenUsed/>
    <w:rsid w:val="005F4E53"/>
    <w:pPr>
      <w:spacing w:after="120"/>
      <w:ind w:left="360"/>
      <w:contextualSpacing/>
    </w:pPr>
  </w:style>
  <w:style w:type="paragraph" w:styleId="Pokraovnseznamu2">
    <w:name w:val="List Continue 2"/>
    <w:basedOn w:val="Normln"/>
    <w:uiPriority w:val="99"/>
    <w:semiHidden/>
    <w:unhideWhenUsed/>
    <w:rsid w:val="005F4E53"/>
    <w:pPr>
      <w:spacing w:after="120"/>
      <w:ind w:left="720"/>
      <w:contextualSpacing/>
    </w:pPr>
  </w:style>
  <w:style w:type="paragraph" w:styleId="Pokraovnseznamu3">
    <w:name w:val="List Continue 3"/>
    <w:basedOn w:val="Normln"/>
    <w:uiPriority w:val="99"/>
    <w:semiHidden/>
    <w:unhideWhenUsed/>
    <w:rsid w:val="005F4E53"/>
    <w:pPr>
      <w:spacing w:after="120"/>
      <w:ind w:left="1080"/>
      <w:contextualSpacing/>
    </w:pPr>
  </w:style>
  <w:style w:type="paragraph" w:styleId="Pokraovnseznamu4">
    <w:name w:val="List Continue 4"/>
    <w:basedOn w:val="Normln"/>
    <w:uiPriority w:val="99"/>
    <w:semiHidden/>
    <w:unhideWhenUsed/>
    <w:rsid w:val="005F4E53"/>
    <w:pPr>
      <w:spacing w:after="120"/>
      <w:ind w:left="1440"/>
      <w:contextualSpacing/>
    </w:pPr>
  </w:style>
  <w:style w:type="paragraph" w:styleId="Pokraovnseznamu5">
    <w:name w:val="List Continue 5"/>
    <w:basedOn w:val="Normln"/>
    <w:uiPriority w:val="99"/>
    <w:semiHidden/>
    <w:unhideWhenUsed/>
    <w:rsid w:val="005F4E53"/>
    <w:pPr>
      <w:spacing w:after="120"/>
      <w:ind w:left="1800"/>
      <w:contextualSpacing/>
    </w:pPr>
  </w:style>
  <w:style w:type="paragraph" w:styleId="Odstavecseseznamem">
    <w:name w:val="List Paragraph"/>
    <w:basedOn w:val="Normln"/>
    <w:uiPriority w:val="34"/>
    <w:unhideWhenUsed/>
    <w:qFormat/>
    <w:rsid w:val="005F4E53"/>
    <w:pPr>
      <w:ind w:left="720"/>
      <w:contextualSpacing/>
    </w:pPr>
  </w:style>
  <w:style w:type="paragraph" w:styleId="slovanseznam">
    <w:name w:val="List Number"/>
    <w:basedOn w:val="Normln"/>
    <w:uiPriority w:val="99"/>
    <w:semiHidden/>
    <w:unhideWhenUsed/>
    <w:rsid w:val="005F4E53"/>
    <w:pPr>
      <w:numPr>
        <w:numId w:val="13"/>
      </w:numPr>
      <w:contextualSpacing/>
    </w:pPr>
  </w:style>
  <w:style w:type="paragraph" w:styleId="slovanseznam2">
    <w:name w:val="List Number 2"/>
    <w:basedOn w:val="Normln"/>
    <w:uiPriority w:val="99"/>
    <w:semiHidden/>
    <w:unhideWhenUsed/>
    <w:rsid w:val="005F4E53"/>
    <w:pPr>
      <w:numPr>
        <w:numId w:val="14"/>
      </w:numPr>
      <w:contextualSpacing/>
    </w:pPr>
  </w:style>
  <w:style w:type="paragraph" w:styleId="slovanseznam3">
    <w:name w:val="List Number 3"/>
    <w:basedOn w:val="Normln"/>
    <w:uiPriority w:val="99"/>
    <w:semiHidden/>
    <w:unhideWhenUsed/>
    <w:rsid w:val="005F4E53"/>
    <w:pPr>
      <w:numPr>
        <w:numId w:val="15"/>
      </w:numPr>
      <w:contextualSpacing/>
    </w:pPr>
  </w:style>
  <w:style w:type="paragraph" w:styleId="slovanseznam4">
    <w:name w:val="List Number 4"/>
    <w:basedOn w:val="Normln"/>
    <w:uiPriority w:val="99"/>
    <w:semiHidden/>
    <w:unhideWhenUsed/>
    <w:rsid w:val="005F4E53"/>
    <w:pPr>
      <w:numPr>
        <w:numId w:val="16"/>
      </w:numPr>
      <w:contextualSpacing/>
    </w:pPr>
  </w:style>
  <w:style w:type="paragraph" w:styleId="slovanseznam5">
    <w:name w:val="List Number 5"/>
    <w:basedOn w:val="Normln"/>
    <w:uiPriority w:val="99"/>
    <w:semiHidden/>
    <w:unhideWhenUsed/>
    <w:rsid w:val="005F4E53"/>
    <w:pPr>
      <w:numPr>
        <w:numId w:val="17"/>
      </w:numPr>
      <w:contextualSpacing/>
    </w:pPr>
  </w:style>
  <w:style w:type="paragraph" w:styleId="Seznamsodrkami">
    <w:name w:val="List Bullet"/>
    <w:basedOn w:val="Normln"/>
    <w:uiPriority w:val="99"/>
    <w:semiHidden/>
    <w:unhideWhenUsed/>
    <w:rsid w:val="005F4E53"/>
    <w:pPr>
      <w:numPr>
        <w:numId w:val="8"/>
      </w:numPr>
      <w:contextualSpacing/>
    </w:pPr>
  </w:style>
  <w:style w:type="paragraph" w:styleId="Seznamsodrkami2">
    <w:name w:val="List Bullet 2"/>
    <w:basedOn w:val="Normln"/>
    <w:uiPriority w:val="99"/>
    <w:semiHidden/>
    <w:unhideWhenUsed/>
    <w:rsid w:val="005F4E53"/>
    <w:pPr>
      <w:numPr>
        <w:numId w:val="9"/>
      </w:numPr>
      <w:contextualSpacing/>
    </w:pPr>
  </w:style>
  <w:style w:type="paragraph" w:styleId="Seznamsodrkami3">
    <w:name w:val="List Bullet 3"/>
    <w:basedOn w:val="Normln"/>
    <w:uiPriority w:val="99"/>
    <w:semiHidden/>
    <w:unhideWhenUsed/>
    <w:rsid w:val="005F4E53"/>
    <w:pPr>
      <w:numPr>
        <w:numId w:val="10"/>
      </w:numPr>
      <w:contextualSpacing/>
    </w:pPr>
  </w:style>
  <w:style w:type="paragraph" w:styleId="Seznamsodrkami4">
    <w:name w:val="List Bullet 4"/>
    <w:basedOn w:val="Normln"/>
    <w:uiPriority w:val="99"/>
    <w:semiHidden/>
    <w:unhideWhenUsed/>
    <w:rsid w:val="005F4E53"/>
    <w:pPr>
      <w:numPr>
        <w:numId w:val="11"/>
      </w:numPr>
      <w:contextualSpacing/>
    </w:pPr>
  </w:style>
  <w:style w:type="paragraph" w:styleId="Seznamsodrkami5">
    <w:name w:val="List Bullet 5"/>
    <w:basedOn w:val="Normln"/>
    <w:uiPriority w:val="99"/>
    <w:semiHidden/>
    <w:unhideWhenUsed/>
    <w:rsid w:val="005F4E53"/>
    <w:pPr>
      <w:numPr>
        <w:numId w:val="12"/>
      </w:numPr>
      <w:contextualSpacing/>
    </w:pPr>
  </w:style>
  <w:style w:type="table" w:styleId="Klasicktabulka1">
    <w:name w:val="Table Classic 1"/>
    <w:basedOn w:val="Normlntabulka"/>
    <w:uiPriority w:val="99"/>
    <w:semiHidden/>
    <w:unhideWhenUsed/>
    <w:rsid w:val="005F4E5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uiPriority w:val="99"/>
    <w:semiHidden/>
    <w:unhideWhenUsed/>
    <w:rsid w:val="005F4E5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uiPriority w:val="99"/>
    <w:semiHidden/>
    <w:unhideWhenUsed/>
    <w:rsid w:val="005F4E5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uiPriority w:val="99"/>
    <w:semiHidden/>
    <w:unhideWhenUsed/>
    <w:rsid w:val="005F4E5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Seznamobrzk">
    <w:name w:val="table of figures"/>
    <w:basedOn w:val="Normln"/>
    <w:next w:val="Normln"/>
    <w:uiPriority w:val="99"/>
    <w:semiHidden/>
    <w:unhideWhenUsed/>
    <w:rsid w:val="005F4E53"/>
  </w:style>
  <w:style w:type="character" w:styleId="Odkaznavysvtlivky">
    <w:name w:val="endnote reference"/>
    <w:basedOn w:val="Standardnpsmoodstavce"/>
    <w:uiPriority w:val="99"/>
    <w:semiHidden/>
    <w:unhideWhenUsed/>
    <w:rsid w:val="005F4E53"/>
    <w:rPr>
      <w:rFonts w:ascii="Calibri" w:hAnsi="Calibri" w:cs="Calibri"/>
      <w:vertAlign w:val="superscript"/>
    </w:rPr>
  </w:style>
  <w:style w:type="paragraph" w:styleId="Seznamcitac">
    <w:name w:val="table of authorities"/>
    <w:basedOn w:val="Normln"/>
    <w:next w:val="Normln"/>
    <w:uiPriority w:val="99"/>
    <w:semiHidden/>
    <w:unhideWhenUsed/>
    <w:rsid w:val="005F4E53"/>
    <w:pPr>
      <w:ind w:left="220" w:hanging="220"/>
    </w:pPr>
  </w:style>
  <w:style w:type="paragraph" w:styleId="Hlavikaobsahu">
    <w:name w:val="toa heading"/>
    <w:basedOn w:val="Normln"/>
    <w:next w:val="Normln"/>
    <w:uiPriority w:val="99"/>
    <w:semiHidden/>
    <w:unhideWhenUsed/>
    <w:rsid w:val="005F4E53"/>
    <w:pPr>
      <w:spacing w:before="120"/>
    </w:pPr>
    <w:rPr>
      <w:rFonts w:ascii="Calibri Light" w:eastAsiaTheme="majorEastAsia" w:hAnsi="Calibri Light" w:cs="Calibri Light"/>
      <w:b/>
      <w:bCs/>
      <w:sz w:val="24"/>
      <w:szCs w:val="24"/>
    </w:rPr>
  </w:style>
  <w:style w:type="table" w:styleId="Barevnseznam">
    <w:name w:val="Colorful List"/>
    <w:basedOn w:val="Normlntabulka"/>
    <w:uiPriority w:val="72"/>
    <w:semiHidden/>
    <w:unhideWhenUsed/>
    <w:rsid w:val="005F4E5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Barevnseznamzvraznn1">
    <w:name w:val="Colorful List Accent 1"/>
    <w:basedOn w:val="Normlntabulka"/>
    <w:uiPriority w:val="72"/>
    <w:semiHidden/>
    <w:unhideWhenUsed/>
    <w:rsid w:val="005F4E53"/>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Barevnseznamzvraznn2">
    <w:name w:val="Colorful List Accent 2"/>
    <w:basedOn w:val="Normlntabulka"/>
    <w:uiPriority w:val="72"/>
    <w:semiHidden/>
    <w:unhideWhenUsed/>
    <w:rsid w:val="005F4E53"/>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Barevnseznamzvraznn3">
    <w:name w:val="Colorful List Accent 3"/>
    <w:basedOn w:val="Normlntabulka"/>
    <w:uiPriority w:val="72"/>
    <w:semiHidden/>
    <w:unhideWhenUsed/>
    <w:rsid w:val="005F4E53"/>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Barevnseznamzvraznn4">
    <w:name w:val="Colorful List Accent 4"/>
    <w:basedOn w:val="Normlntabulka"/>
    <w:uiPriority w:val="72"/>
    <w:semiHidden/>
    <w:unhideWhenUsed/>
    <w:rsid w:val="005F4E53"/>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Barevnseznamzvraznn5">
    <w:name w:val="Colorful List Accent 5"/>
    <w:basedOn w:val="Normlntabulka"/>
    <w:uiPriority w:val="72"/>
    <w:semiHidden/>
    <w:unhideWhenUsed/>
    <w:rsid w:val="005F4E53"/>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Barevnseznamzvraznn6">
    <w:name w:val="Colorful List Accent 6"/>
    <w:basedOn w:val="Normlntabulka"/>
    <w:uiPriority w:val="72"/>
    <w:rsid w:val="005F4E53"/>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Barevntabulka1">
    <w:name w:val="Table Colorful 1"/>
    <w:basedOn w:val="Normlntabulka"/>
    <w:uiPriority w:val="99"/>
    <w:semiHidden/>
    <w:unhideWhenUsed/>
    <w:rsid w:val="005F4E5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semiHidden/>
    <w:unhideWhenUsed/>
    <w:rsid w:val="005F4E5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semiHidden/>
    <w:unhideWhenUsed/>
    <w:rsid w:val="005F4E5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revnstnovn">
    <w:name w:val="Colorful Shading"/>
    <w:basedOn w:val="Normlntabulka"/>
    <w:uiPriority w:val="71"/>
    <w:semiHidden/>
    <w:unhideWhenUsed/>
    <w:rsid w:val="005F4E53"/>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revnstnovnzvraznn1">
    <w:name w:val="Colorful Shading Accent 1"/>
    <w:basedOn w:val="Normlntabulka"/>
    <w:uiPriority w:val="71"/>
    <w:semiHidden/>
    <w:unhideWhenUsed/>
    <w:rsid w:val="005F4E53"/>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Barevnstnovnzvraznn2">
    <w:name w:val="Colorful Shading Accent 2"/>
    <w:basedOn w:val="Normlntabulka"/>
    <w:uiPriority w:val="71"/>
    <w:semiHidden/>
    <w:unhideWhenUsed/>
    <w:rsid w:val="005F4E53"/>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Barevnstnovnzvraznn3">
    <w:name w:val="Colorful Shading Accent 3"/>
    <w:basedOn w:val="Normlntabulka"/>
    <w:uiPriority w:val="71"/>
    <w:semiHidden/>
    <w:unhideWhenUsed/>
    <w:rsid w:val="005F4E53"/>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Barevnstnovnzvraznn4">
    <w:name w:val="Colorful Shading Accent 4"/>
    <w:basedOn w:val="Normlntabulka"/>
    <w:uiPriority w:val="71"/>
    <w:semiHidden/>
    <w:unhideWhenUsed/>
    <w:rsid w:val="005F4E53"/>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Barevnstnovnzvraznn5">
    <w:name w:val="Colorful Shading Accent 5"/>
    <w:basedOn w:val="Normlntabulka"/>
    <w:uiPriority w:val="71"/>
    <w:semiHidden/>
    <w:unhideWhenUsed/>
    <w:rsid w:val="005F4E53"/>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Barevnstnovnzvraznn6">
    <w:name w:val="Colorful Shading Accent 6"/>
    <w:basedOn w:val="Normlntabulka"/>
    <w:uiPriority w:val="71"/>
    <w:rsid w:val="005F4E53"/>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Barevnmka">
    <w:name w:val="Colorful Grid"/>
    <w:basedOn w:val="Normlntabulka"/>
    <w:uiPriority w:val="73"/>
    <w:semiHidden/>
    <w:unhideWhenUsed/>
    <w:rsid w:val="005F4E5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Barevnmkazvraznn1">
    <w:name w:val="Colorful Grid Accent 1"/>
    <w:basedOn w:val="Normlntabulka"/>
    <w:uiPriority w:val="73"/>
    <w:semiHidden/>
    <w:unhideWhenUsed/>
    <w:rsid w:val="005F4E53"/>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Barevnmkazvraznn2">
    <w:name w:val="Colorful Grid Accent 2"/>
    <w:basedOn w:val="Normlntabulka"/>
    <w:uiPriority w:val="73"/>
    <w:semiHidden/>
    <w:unhideWhenUsed/>
    <w:rsid w:val="005F4E53"/>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Barevnmkazvraznn3">
    <w:name w:val="Colorful Grid Accent 3"/>
    <w:basedOn w:val="Normlntabulka"/>
    <w:uiPriority w:val="73"/>
    <w:semiHidden/>
    <w:unhideWhenUsed/>
    <w:rsid w:val="005F4E53"/>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Barevnmkazvraznn4">
    <w:name w:val="Colorful Grid Accent 4"/>
    <w:basedOn w:val="Normlntabulka"/>
    <w:uiPriority w:val="73"/>
    <w:semiHidden/>
    <w:unhideWhenUsed/>
    <w:rsid w:val="005F4E53"/>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Barevnmkazvraznn5">
    <w:name w:val="Colorful Grid Accent 5"/>
    <w:basedOn w:val="Normlntabulka"/>
    <w:uiPriority w:val="73"/>
    <w:semiHidden/>
    <w:unhideWhenUsed/>
    <w:rsid w:val="005F4E53"/>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Barevnmkazvraznn6">
    <w:name w:val="Colorful Grid Accent 6"/>
    <w:basedOn w:val="Normlntabulka"/>
    <w:uiPriority w:val="73"/>
    <w:rsid w:val="005F4E53"/>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dresanaoblku">
    <w:name w:val="envelope address"/>
    <w:basedOn w:val="Normln"/>
    <w:uiPriority w:val="99"/>
    <w:semiHidden/>
    <w:unhideWhenUsed/>
    <w:rsid w:val="005F4E53"/>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lnekoddl">
    <w:name w:val="Outline List 3"/>
    <w:basedOn w:val="Bezseznamu"/>
    <w:uiPriority w:val="99"/>
    <w:semiHidden/>
    <w:unhideWhenUsed/>
    <w:rsid w:val="005F4E53"/>
    <w:pPr>
      <w:numPr>
        <w:numId w:val="26"/>
      </w:numPr>
    </w:pPr>
  </w:style>
  <w:style w:type="table" w:styleId="Prosttabulka1">
    <w:name w:val="Plain Table 1"/>
    <w:basedOn w:val="Normlntabulka"/>
    <w:uiPriority w:val="41"/>
    <w:rsid w:val="005F4E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2">
    <w:name w:val="Plain Table 2"/>
    <w:basedOn w:val="Normlntabulka"/>
    <w:uiPriority w:val="42"/>
    <w:rsid w:val="005F4E5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rosttabulka3">
    <w:name w:val="Plain Table 3"/>
    <w:basedOn w:val="Normlntabulka"/>
    <w:uiPriority w:val="43"/>
    <w:rsid w:val="005F4E5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rosttabulka4">
    <w:name w:val="Plain Table 4"/>
    <w:basedOn w:val="Normlntabulka"/>
    <w:uiPriority w:val="44"/>
    <w:rsid w:val="005F4E5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5">
    <w:name w:val="Plain Table 5"/>
    <w:basedOn w:val="Normlntabulka"/>
    <w:uiPriority w:val="45"/>
    <w:rsid w:val="005F4E5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ezmezer">
    <w:name w:val="No Spacing"/>
    <w:uiPriority w:val="1"/>
    <w:qFormat/>
    <w:rsid w:val="005F4E53"/>
    <w:rPr>
      <w:rFonts w:ascii="Calibri" w:hAnsi="Calibri" w:cs="Calibri"/>
    </w:rPr>
  </w:style>
  <w:style w:type="paragraph" w:styleId="Datum">
    <w:name w:val="Date"/>
    <w:basedOn w:val="Normln"/>
    <w:next w:val="Normln"/>
    <w:link w:val="DatumChar"/>
    <w:uiPriority w:val="99"/>
    <w:semiHidden/>
    <w:unhideWhenUsed/>
    <w:rsid w:val="005F4E53"/>
  </w:style>
  <w:style w:type="character" w:customStyle="1" w:styleId="DatumChar">
    <w:name w:val="Datum Char"/>
    <w:basedOn w:val="Standardnpsmoodstavce"/>
    <w:link w:val="Datum"/>
    <w:uiPriority w:val="99"/>
    <w:semiHidden/>
    <w:rsid w:val="005F4E53"/>
    <w:rPr>
      <w:rFonts w:ascii="Calibri" w:hAnsi="Calibri" w:cs="Calibri"/>
    </w:rPr>
  </w:style>
  <w:style w:type="paragraph" w:styleId="Normlnweb">
    <w:name w:val="Normal (Web)"/>
    <w:basedOn w:val="Normln"/>
    <w:uiPriority w:val="99"/>
    <w:semiHidden/>
    <w:unhideWhenUsed/>
    <w:rsid w:val="005F4E53"/>
    <w:rPr>
      <w:rFonts w:ascii="Times New Roman" w:hAnsi="Times New Roman" w:cs="Times New Roman"/>
      <w:sz w:val="24"/>
      <w:szCs w:val="24"/>
    </w:rPr>
  </w:style>
  <w:style w:type="character" w:styleId="Inteligentnhypertextovodkaz">
    <w:name w:val="Smart Hyperlink"/>
    <w:basedOn w:val="Standardnpsmoodstavce"/>
    <w:uiPriority w:val="99"/>
    <w:semiHidden/>
    <w:unhideWhenUsed/>
    <w:rsid w:val="005F4E53"/>
    <w:rPr>
      <w:rFonts w:ascii="Calibri" w:hAnsi="Calibri" w:cs="Calibri"/>
      <w:u w:val="dotted"/>
    </w:rPr>
  </w:style>
  <w:style w:type="character" w:customStyle="1" w:styleId="Nevyeenzmnka1">
    <w:name w:val="Nevyřešená zmínka1"/>
    <w:basedOn w:val="Standardnpsmoodstavce"/>
    <w:uiPriority w:val="99"/>
    <w:semiHidden/>
    <w:unhideWhenUsed/>
    <w:rsid w:val="005F4E53"/>
    <w:rPr>
      <w:rFonts w:ascii="Calibri" w:hAnsi="Calibri" w:cs="Calibri"/>
      <w:color w:val="605E5C"/>
      <w:shd w:val="clear" w:color="auto" w:fill="E1DFDD"/>
    </w:rPr>
  </w:style>
  <w:style w:type="paragraph" w:styleId="Zkladntext">
    <w:name w:val="Body Text"/>
    <w:basedOn w:val="Normln"/>
    <w:link w:val="ZkladntextChar"/>
    <w:uiPriority w:val="99"/>
    <w:semiHidden/>
    <w:unhideWhenUsed/>
    <w:rsid w:val="005F4E53"/>
    <w:pPr>
      <w:spacing w:after="120"/>
    </w:pPr>
  </w:style>
  <w:style w:type="character" w:customStyle="1" w:styleId="ZkladntextChar">
    <w:name w:val="Základní text Char"/>
    <w:basedOn w:val="Standardnpsmoodstavce"/>
    <w:link w:val="Zkladntext"/>
    <w:uiPriority w:val="99"/>
    <w:semiHidden/>
    <w:rsid w:val="005F4E53"/>
    <w:rPr>
      <w:rFonts w:ascii="Calibri" w:hAnsi="Calibri" w:cs="Calibri"/>
    </w:rPr>
  </w:style>
  <w:style w:type="paragraph" w:styleId="Zkladntext2">
    <w:name w:val="Body Text 2"/>
    <w:basedOn w:val="Normln"/>
    <w:link w:val="Zkladntext2Char"/>
    <w:uiPriority w:val="99"/>
    <w:semiHidden/>
    <w:unhideWhenUsed/>
    <w:rsid w:val="005F4E53"/>
    <w:pPr>
      <w:spacing w:after="120" w:line="480" w:lineRule="auto"/>
    </w:pPr>
  </w:style>
  <w:style w:type="character" w:customStyle="1" w:styleId="Zkladntext2Char">
    <w:name w:val="Základní text 2 Char"/>
    <w:basedOn w:val="Standardnpsmoodstavce"/>
    <w:link w:val="Zkladntext2"/>
    <w:uiPriority w:val="99"/>
    <w:semiHidden/>
    <w:rsid w:val="005F4E53"/>
    <w:rPr>
      <w:rFonts w:ascii="Calibri" w:hAnsi="Calibri" w:cs="Calibri"/>
    </w:rPr>
  </w:style>
  <w:style w:type="paragraph" w:styleId="Zkladntextodsazen">
    <w:name w:val="Body Text Indent"/>
    <w:basedOn w:val="Normln"/>
    <w:link w:val="ZkladntextodsazenChar"/>
    <w:uiPriority w:val="99"/>
    <w:semiHidden/>
    <w:unhideWhenUsed/>
    <w:rsid w:val="005F4E53"/>
    <w:pPr>
      <w:spacing w:after="120"/>
      <w:ind w:left="360"/>
    </w:pPr>
  </w:style>
  <w:style w:type="character" w:customStyle="1" w:styleId="ZkladntextodsazenChar">
    <w:name w:val="Základní text odsazený Char"/>
    <w:basedOn w:val="Standardnpsmoodstavce"/>
    <w:link w:val="Zkladntextodsazen"/>
    <w:uiPriority w:val="99"/>
    <w:semiHidden/>
    <w:rsid w:val="005F4E53"/>
    <w:rPr>
      <w:rFonts w:ascii="Calibri" w:hAnsi="Calibri" w:cs="Calibri"/>
    </w:rPr>
  </w:style>
  <w:style w:type="paragraph" w:styleId="Zkladntextodsazen2">
    <w:name w:val="Body Text Indent 2"/>
    <w:basedOn w:val="Normln"/>
    <w:link w:val="Zkladntextodsazen2Char"/>
    <w:uiPriority w:val="99"/>
    <w:semiHidden/>
    <w:unhideWhenUsed/>
    <w:rsid w:val="005F4E53"/>
    <w:pPr>
      <w:spacing w:after="120" w:line="480" w:lineRule="auto"/>
      <w:ind w:left="360"/>
    </w:pPr>
  </w:style>
  <w:style w:type="character" w:customStyle="1" w:styleId="Zkladntextodsazen2Char">
    <w:name w:val="Základní text odsazený 2 Char"/>
    <w:basedOn w:val="Standardnpsmoodstavce"/>
    <w:link w:val="Zkladntextodsazen2"/>
    <w:uiPriority w:val="99"/>
    <w:semiHidden/>
    <w:rsid w:val="005F4E53"/>
    <w:rPr>
      <w:rFonts w:ascii="Calibri" w:hAnsi="Calibri" w:cs="Calibri"/>
    </w:rPr>
  </w:style>
  <w:style w:type="paragraph" w:styleId="Zkladntext-prvnodsazen">
    <w:name w:val="Body Text First Indent"/>
    <w:basedOn w:val="Zkladntext"/>
    <w:link w:val="Zkladntext-prvnodsazenChar"/>
    <w:uiPriority w:val="99"/>
    <w:semiHidden/>
    <w:unhideWhenUsed/>
    <w:rsid w:val="005F4E53"/>
    <w:pPr>
      <w:spacing w:after="0"/>
      <w:ind w:firstLine="360"/>
    </w:pPr>
  </w:style>
  <w:style w:type="character" w:customStyle="1" w:styleId="Zkladntext-prvnodsazenChar">
    <w:name w:val="Základní text - první odsazený Char"/>
    <w:basedOn w:val="ZkladntextChar"/>
    <w:link w:val="Zkladntext-prvnodsazen"/>
    <w:uiPriority w:val="99"/>
    <w:semiHidden/>
    <w:rsid w:val="005F4E53"/>
    <w:rPr>
      <w:rFonts w:ascii="Calibri" w:hAnsi="Calibri" w:cs="Calibri"/>
    </w:rPr>
  </w:style>
  <w:style w:type="paragraph" w:styleId="Zkladntext-prvnodsazen2">
    <w:name w:val="Body Text First Indent 2"/>
    <w:basedOn w:val="Zkladntextodsazen"/>
    <w:link w:val="Zkladntext-prvnodsazen2Char"/>
    <w:uiPriority w:val="99"/>
    <w:semiHidden/>
    <w:unhideWhenUsed/>
    <w:rsid w:val="005F4E53"/>
    <w:pPr>
      <w:spacing w:after="0"/>
      <w:ind w:firstLine="360"/>
    </w:pPr>
  </w:style>
  <w:style w:type="character" w:customStyle="1" w:styleId="Zkladntext-prvnodsazen2Char">
    <w:name w:val="Základní text - první odsazený 2 Char"/>
    <w:basedOn w:val="ZkladntextodsazenChar"/>
    <w:link w:val="Zkladntext-prvnodsazen2"/>
    <w:uiPriority w:val="99"/>
    <w:semiHidden/>
    <w:rsid w:val="005F4E53"/>
    <w:rPr>
      <w:rFonts w:ascii="Calibri" w:hAnsi="Calibri" w:cs="Calibri"/>
    </w:rPr>
  </w:style>
  <w:style w:type="paragraph" w:styleId="Normlnodsazen">
    <w:name w:val="Normal Indent"/>
    <w:basedOn w:val="Normln"/>
    <w:uiPriority w:val="99"/>
    <w:semiHidden/>
    <w:unhideWhenUsed/>
    <w:rsid w:val="005F4E53"/>
    <w:pPr>
      <w:ind w:left="720"/>
    </w:pPr>
  </w:style>
  <w:style w:type="paragraph" w:styleId="Nadpispoznmky">
    <w:name w:val="Note Heading"/>
    <w:basedOn w:val="Normln"/>
    <w:next w:val="Normln"/>
    <w:link w:val="NadpispoznmkyChar"/>
    <w:uiPriority w:val="99"/>
    <w:semiHidden/>
    <w:unhideWhenUsed/>
    <w:rsid w:val="005F4E53"/>
  </w:style>
  <w:style w:type="character" w:customStyle="1" w:styleId="NadpispoznmkyChar">
    <w:name w:val="Nadpis poznámky Char"/>
    <w:basedOn w:val="Standardnpsmoodstavce"/>
    <w:link w:val="Nadpispoznmky"/>
    <w:uiPriority w:val="99"/>
    <w:semiHidden/>
    <w:rsid w:val="005F4E53"/>
    <w:rPr>
      <w:rFonts w:ascii="Calibri" w:hAnsi="Calibri" w:cs="Calibri"/>
    </w:rPr>
  </w:style>
  <w:style w:type="table" w:styleId="Moderntabulka">
    <w:name w:val="Table Contemporary"/>
    <w:basedOn w:val="Normlntabulka"/>
    <w:uiPriority w:val="99"/>
    <w:semiHidden/>
    <w:unhideWhenUsed/>
    <w:rsid w:val="005F4E5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Svtlseznam">
    <w:name w:val="Light List"/>
    <w:basedOn w:val="Normlntabulka"/>
    <w:uiPriority w:val="61"/>
    <w:semiHidden/>
    <w:unhideWhenUsed/>
    <w:rsid w:val="005F4E5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tlseznamzvraznn1">
    <w:name w:val="Light List Accent 1"/>
    <w:basedOn w:val="Normlntabulka"/>
    <w:uiPriority w:val="61"/>
    <w:semiHidden/>
    <w:unhideWhenUsed/>
    <w:rsid w:val="005F4E53"/>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vtlseznamzvraznn2">
    <w:name w:val="Light List Accent 2"/>
    <w:basedOn w:val="Normlntabulka"/>
    <w:uiPriority w:val="61"/>
    <w:semiHidden/>
    <w:unhideWhenUsed/>
    <w:rsid w:val="005F4E53"/>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Svtlseznamzvraznn3">
    <w:name w:val="Light List Accent 3"/>
    <w:basedOn w:val="Normlntabulka"/>
    <w:uiPriority w:val="61"/>
    <w:semiHidden/>
    <w:unhideWhenUsed/>
    <w:rsid w:val="005F4E53"/>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Svtlseznamzvraznn4">
    <w:name w:val="Light List Accent 4"/>
    <w:basedOn w:val="Normlntabulka"/>
    <w:uiPriority w:val="61"/>
    <w:semiHidden/>
    <w:unhideWhenUsed/>
    <w:rsid w:val="005F4E53"/>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Svtlseznamzvraznn5">
    <w:name w:val="Light List Accent 5"/>
    <w:basedOn w:val="Normlntabulka"/>
    <w:uiPriority w:val="61"/>
    <w:semiHidden/>
    <w:unhideWhenUsed/>
    <w:rsid w:val="005F4E53"/>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Svtlseznamzvraznn6">
    <w:name w:val="Light List Accent 6"/>
    <w:basedOn w:val="Normlntabulka"/>
    <w:uiPriority w:val="61"/>
    <w:semiHidden/>
    <w:unhideWhenUsed/>
    <w:rsid w:val="005F4E53"/>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vtlstnovn">
    <w:name w:val="Light Shading"/>
    <w:basedOn w:val="Normlntabulka"/>
    <w:uiPriority w:val="60"/>
    <w:semiHidden/>
    <w:unhideWhenUsed/>
    <w:rsid w:val="005F4E5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tlstnovnzvraznn1">
    <w:name w:val="Light Shading Accent 1"/>
    <w:basedOn w:val="Normlntabulka"/>
    <w:uiPriority w:val="60"/>
    <w:semiHidden/>
    <w:unhideWhenUsed/>
    <w:rsid w:val="005F4E53"/>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vtlstnovnzvraznn2">
    <w:name w:val="Light Shading Accent 2"/>
    <w:basedOn w:val="Normlntabulka"/>
    <w:uiPriority w:val="60"/>
    <w:semiHidden/>
    <w:unhideWhenUsed/>
    <w:rsid w:val="005F4E53"/>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vtlstnovnzvraznn3">
    <w:name w:val="Light Shading Accent 3"/>
    <w:basedOn w:val="Normlntabulka"/>
    <w:uiPriority w:val="60"/>
    <w:semiHidden/>
    <w:unhideWhenUsed/>
    <w:rsid w:val="005F4E53"/>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vtlstnovnzvraznn4">
    <w:name w:val="Light Shading Accent 4"/>
    <w:basedOn w:val="Normlntabulka"/>
    <w:uiPriority w:val="60"/>
    <w:semiHidden/>
    <w:unhideWhenUsed/>
    <w:rsid w:val="005F4E53"/>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vtlstnovnzvraznn5">
    <w:name w:val="Light Shading Accent 5"/>
    <w:basedOn w:val="Normlntabulka"/>
    <w:uiPriority w:val="60"/>
    <w:semiHidden/>
    <w:unhideWhenUsed/>
    <w:rsid w:val="005F4E53"/>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vtlstnovnzvraznn6">
    <w:name w:val="Light Shading Accent 6"/>
    <w:basedOn w:val="Normlntabulka"/>
    <w:uiPriority w:val="60"/>
    <w:semiHidden/>
    <w:unhideWhenUsed/>
    <w:rsid w:val="005F4E53"/>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Svtlmka">
    <w:name w:val="Light Grid"/>
    <w:basedOn w:val="Normlntabulka"/>
    <w:uiPriority w:val="62"/>
    <w:semiHidden/>
    <w:unhideWhenUsed/>
    <w:rsid w:val="005F4E5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tlmkazvraznn1">
    <w:name w:val="Light Grid Accent 1"/>
    <w:basedOn w:val="Normlntabulka"/>
    <w:uiPriority w:val="62"/>
    <w:rsid w:val="005F4E53"/>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Svtlmkazvraznn2">
    <w:name w:val="Light Grid Accent 2"/>
    <w:basedOn w:val="Normlntabulka"/>
    <w:uiPriority w:val="62"/>
    <w:semiHidden/>
    <w:unhideWhenUsed/>
    <w:rsid w:val="005F4E53"/>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Svtlmkazvraznn3">
    <w:name w:val="Light Grid Accent 3"/>
    <w:basedOn w:val="Normlntabulka"/>
    <w:uiPriority w:val="62"/>
    <w:semiHidden/>
    <w:unhideWhenUsed/>
    <w:rsid w:val="005F4E53"/>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Svtlmkazvraznn4">
    <w:name w:val="Light Grid Accent 4"/>
    <w:basedOn w:val="Normlntabulka"/>
    <w:uiPriority w:val="62"/>
    <w:semiHidden/>
    <w:unhideWhenUsed/>
    <w:rsid w:val="005F4E53"/>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Svtlmkazvraznn5">
    <w:name w:val="Light Grid Accent 5"/>
    <w:basedOn w:val="Normlntabulka"/>
    <w:uiPriority w:val="62"/>
    <w:semiHidden/>
    <w:unhideWhenUsed/>
    <w:rsid w:val="005F4E53"/>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Svtlmkazvraznn6">
    <w:name w:val="Light Grid Accent 6"/>
    <w:basedOn w:val="Normlntabulka"/>
    <w:uiPriority w:val="62"/>
    <w:semiHidden/>
    <w:unhideWhenUsed/>
    <w:rsid w:val="005F4E53"/>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Tmavseznam">
    <w:name w:val="Dark List"/>
    <w:basedOn w:val="Normlntabulka"/>
    <w:uiPriority w:val="70"/>
    <w:semiHidden/>
    <w:unhideWhenUsed/>
    <w:rsid w:val="005F4E5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mavseznamzvraznn1">
    <w:name w:val="Dark List Accent 1"/>
    <w:basedOn w:val="Normlntabulka"/>
    <w:uiPriority w:val="70"/>
    <w:semiHidden/>
    <w:unhideWhenUsed/>
    <w:rsid w:val="005F4E53"/>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Tmavseznamzvraznn2">
    <w:name w:val="Dark List Accent 2"/>
    <w:basedOn w:val="Normlntabulka"/>
    <w:uiPriority w:val="70"/>
    <w:semiHidden/>
    <w:unhideWhenUsed/>
    <w:rsid w:val="005F4E53"/>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Tmavseznamzvraznn3">
    <w:name w:val="Dark List Accent 3"/>
    <w:basedOn w:val="Normlntabulka"/>
    <w:uiPriority w:val="70"/>
    <w:semiHidden/>
    <w:unhideWhenUsed/>
    <w:rsid w:val="005F4E53"/>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Tmavseznamzvraznn4">
    <w:name w:val="Dark List Accent 4"/>
    <w:basedOn w:val="Normlntabulka"/>
    <w:uiPriority w:val="70"/>
    <w:semiHidden/>
    <w:unhideWhenUsed/>
    <w:rsid w:val="005F4E53"/>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Tmavseznamzvraznn5">
    <w:name w:val="Dark List Accent 5"/>
    <w:basedOn w:val="Normlntabulka"/>
    <w:uiPriority w:val="70"/>
    <w:semiHidden/>
    <w:unhideWhenUsed/>
    <w:rsid w:val="005F4E53"/>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Tmavseznamzvraznn6">
    <w:name w:val="Dark List Accent 6"/>
    <w:basedOn w:val="Normlntabulka"/>
    <w:uiPriority w:val="70"/>
    <w:rsid w:val="005F4E53"/>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Svtltabulkaseznamu1">
    <w:name w:val="List Table 1 Light"/>
    <w:basedOn w:val="Normlntabulka"/>
    <w:uiPriority w:val="46"/>
    <w:rsid w:val="005F4E5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vtltabulkaseznamu1zvraznn1">
    <w:name w:val="List Table 1 Light Accent 1"/>
    <w:basedOn w:val="Normlntabulka"/>
    <w:uiPriority w:val="46"/>
    <w:rsid w:val="005F4E53"/>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Svtltabulkaseznamu1zvraznn2">
    <w:name w:val="List Table 1 Light Accent 2"/>
    <w:basedOn w:val="Normlntabulka"/>
    <w:uiPriority w:val="46"/>
    <w:rsid w:val="005F4E53"/>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Svtltabulkaseznamu1zvraznn3">
    <w:name w:val="List Table 1 Light Accent 3"/>
    <w:basedOn w:val="Normlntabulka"/>
    <w:uiPriority w:val="46"/>
    <w:rsid w:val="005F4E53"/>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Svtltabulkaseznamu1zvraznn4">
    <w:name w:val="List Table 1 Light Accent 4"/>
    <w:basedOn w:val="Normlntabulka"/>
    <w:uiPriority w:val="46"/>
    <w:rsid w:val="005F4E53"/>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Svtltabulkaseznamu1zvraznn5">
    <w:name w:val="List Table 1 Light Accent 5"/>
    <w:basedOn w:val="Normlntabulka"/>
    <w:uiPriority w:val="46"/>
    <w:rsid w:val="005F4E53"/>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Svtltabulkaseznamu1zvraznn6">
    <w:name w:val="List Table 1 Light Accent 6"/>
    <w:basedOn w:val="Normlntabulka"/>
    <w:uiPriority w:val="46"/>
    <w:rsid w:val="005F4E53"/>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ulkaseznamu2">
    <w:name w:val="List Table 2"/>
    <w:basedOn w:val="Normlntabulka"/>
    <w:uiPriority w:val="47"/>
    <w:rsid w:val="005F4E5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eznamu2zvraznn1">
    <w:name w:val="List Table 2 Accent 1"/>
    <w:basedOn w:val="Normlntabulka"/>
    <w:uiPriority w:val="47"/>
    <w:rsid w:val="005F4E53"/>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ulkaseznamu2zvraznn2">
    <w:name w:val="List Table 2 Accent 2"/>
    <w:basedOn w:val="Normlntabulka"/>
    <w:uiPriority w:val="47"/>
    <w:rsid w:val="005F4E53"/>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ulkaseznamu2zvraznn3">
    <w:name w:val="List Table 2 Accent 3"/>
    <w:basedOn w:val="Normlntabulka"/>
    <w:uiPriority w:val="47"/>
    <w:rsid w:val="005F4E53"/>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ulkaseznamu2zvraznn4">
    <w:name w:val="List Table 2 Accent 4"/>
    <w:basedOn w:val="Normlntabulka"/>
    <w:uiPriority w:val="47"/>
    <w:rsid w:val="005F4E53"/>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ulkaseznamu2zvraznn5">
    <w:name w:val="List Table 2 Accent 5"/>
    <w:basedOn w:val="Normlntabulka"/>
    <w:uiPriority w:val="47"/>
    <w:rsid w:val="005F4E53"/>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ulkaseznamu2zvraznn6">
    <w:name w:val="List Table 2 Accent 6"/>
    <w:basedOn w:val="Normlntabulka"/>
    <w:uiPriority w:val="47"/>
    <w:rsid w:val="005F4E53"/>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ulkaseznamu3">
    <w:name w:val="List Table 3"/>
    <w:basedOn w:val="Normlntabulka"/>
    <w:uiPriority w:val="48"/>
    <w:rsid w:val="005F4E5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ulkaseznamu3zvraznn1">
    <w:name w:val="List Table 3 Accent 1"/>
    <w:basedOn w:val="Normlntabulka"/>
    <w:uiPriority w:val="48"/>
    <w:rsid w:val="005F4E53"/>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ulkaseznamu3zvraznn2">
    <w:name w:val="List Table 3 Accent 2"/>
    <w:basedOn w:val="Normlntabulka"/>
    <w:uiPriority w:val="48"/>
    <w:rsid w:val="005F4E53"/>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ulkaseznamu3zvraznn3">
    <w:name w:val="List Table 3 Accent 3"/>
    <w:basedOn w:val="Normlntabulka"/>
    <w:uiPriority w:val="48"/>
    <w:rsid w:val="005F4E53"/>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ulkaseznamu3zvraznn4">
    <w:name w:val="List Table 3 Accent 4"/>
    <w:basedOn w:val="Normlntabulka"/>
    <w:uiPriority w:val="48"/>
    <w:rsid w:val="005F4E53"/>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ulkaseznamu3zvraznn5">
    <w:name w:val="List Table 3 Accent 5"/>
    <w:basedOn w:val="Normlntabulka"/>
    <w:uiPriority w:val="48"/>
    <w:rsid w:val="005F4E53"/>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ulkaseznamu3zvraznn6">
    <w:name w:val="List Table 3 Accent 6"/>
    <w:basedOn w:val="Normlntabulka"/>
    <w:uiPriority w:val="48"/>
    <w:rsid w:val="005F4E53"/>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ulkaseznamu4">
    <w:name w:val="List Table 4"/>
    <w:basedOn w:val="Normlntabulka"/>
    <w:uiPriority w:val="49"/>
    <w:rsid w:val="005F4E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eznamu4zvraznn1">
    <w:name w:val="List Table 4 Accent 1"/>
    <w:basedOn w:val="Normlntabulka"/>
    <w:uiPriority w:val="49"/>
    <w:rsid w:val="005F4E53"/>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ulkaseznamu4zvraznn2">
    <w:name w:val="List Table 4 Accent 2"/>
    <w:basedOn w:val="Normlntabulka"/>
    <w:uiPriority w:val="49"/>
    <w:rsid w:val="005F4E5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ulkaseznamu4zvraznn3">
    <w:name w:val="List Table 4 Accent 3"/>
    <w:basedOn w:val="Normlntabulka"/>
    <w:uiPriority w:val="49"/>
    <w:rsid w:val="005F4E5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ulkaseznamu4zvraznn4">
    <w:name w:val="List Table 4 Accent 4"/>
    <w:basedOn w:val="Normlntabulka"/>
    <w:uiPriority w:val="49"/>
    <w:rsid w:val="005F4E53"/>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ulkaseznamu4zvraznn5">
    <w:name w:val="List Table 4 Accent 5"/>
    <w:basedOn w:val="Normlntabulka"/>
    <w:uiPriority w:val="49"/>
    <w:rsid w:val="005F4E5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ulkaseznamu4zvraznn6">
    <w:name w:val="List Table 4 Accent 6"/>
    <w:basedOn w:val="Normlntabulka"/>
    <w:uiPriority w:val="49"/>
    <w:rsid w:val="005F4E5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mavtabulkaseznamu5">
    <w:name w:val="List Table 5 Dark"/>
    <w:basedOn w:val="Normlntabulka"/>
    <w:uiPriority w:val="50"/>
    <w:rsid w:val="005F4E5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1">
    <w:name w:val="List Table 5 Dark Accent 1"/>
    <w:basedOn w:val="Normlntabulka"/>
    <w:uiPriority w:val="50"/>
    <w:rsid w:val="005F4E53"/>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2">
    <w:name w:val="List Table 5 Dark Accent 2"/>
    <w:basedOn w:val="Normlntabulka"/>
    <w:uiPriority w:val="50"/>
    <w:rsid w:val="005F4E53"/>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3">
    <w:name w:val="List Table 5 Dark Accent 3"/>
    <w:basedOn w:val="Normlntabulka"/>
    <w:uiPriority w:val="50"/>
    <w:rsid w:val="005F4E53"/>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4">
    <w:name w:val="List Table 5 Dark Accent 4"/>
    <w:basedOn w:val="Normlntabulka"/>
    <w:uiPriority w:val="50"/>
    <w:rsid w:val="005F4E53"/>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5">
    <w:name w:val="List Table 5 Dark Accent 5"/>
    <w:basedOn w:val="Normlntabulka"/>
    <w:uiPriority w:val="50"/>
    <w:rsid w:val="005F4E53"/>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6">
    <w:name w:val="List Table 5 Dark Accent 6"/>
    <w:basedOn w:val="Normlntabulka"/>
    <w:uiPriority w:val="50"/>
    <w:rsid w:val="005F4E53"/>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Barevntabulkaseznamu6">
    <w:name w:val="List Table 6 Colorful"/>
    <w:basedOn w:val="Normlntabulka"/>
    <w:uiPriority w:val="51"/>
    <w:rsid w:val="005F4E5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revntabulkaseznamu6zvraznn1">
    <w:name w:val="List Table 6 Colorful Accent 1"/>
    <w:basedOn w:val="Normlntabulka"/>
    <w:uiPriority w:val="51"/>
    <w:rsid w:val="005F4E53"/>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Barevntabulkaseznamu6zvraznn2">
    <w:name w:val="List Table 6 Colorful Accent 2"/>
    <w:basedOn w:val="Normlntabulka"/>
    <w:uiPriority w:val="51"/>
    <w:rsid w:val="005F4E53"/>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Barevntabulkaseznamu6zvraznn3">
    <w:name w:val="List Table 6 Colorful Accent 3"/>
    <w:basedOn w:val="Normlntabulka"/>
    <w:uiPriority w:val="51"/>
    <w:rsid w:val="005F4E53"/>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Barevntabulkaseznamu6zvraznn4">
    <w:name w:val="List Table 6 Colorful Accent 4"/>
    <w:basedOn w:val="Normlntabulka"/>
    <w:uiPriority w:val="51"/>
    <w:rsid w:val="005F4E53"/>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Barevntabulkaseznamu6zvraznn5">
    <w:name w:val="List Table 6 Colorful Accent 5"/>
    <w:basedOn w:val="Normlntabulka"/>
    <w:uiPriority w:val="51"/>
    <w:rsid w:val="005F4E53"/>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Barevntabulkaseznamu6zvraznn6">
    <w:name w:val="List Table 6 Colorful Accent 6"/>
    <w:basedOn w:val="Normlntabulka"/>
    <w:uiPriority w:val="51"/>
    <w:rsid w:val="005F4E53"/>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Barevntabulkaseznamu7">
    <w:name w:val="List Table 7 Colorful"/>
    <w:basedOn w:val="Normlntabulka"/>
    <w:uiPriority w:val="52"/>
    <w:rsid w:val="005F4E5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1">
    <w:name w:val="List Table 7 Colorful Accent 1"/>
    <w:basedOn w:val="Normlntabulka"/>
    <w:uiPriority w:val="52"/>
    <w:rsid w:val="005F4E53"/>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2">
    <w:name w:val="List Table 7 Colorful Accent 2"/>
    <w:basedOn w:val="Normlntabulka"/>
    <w:uiPriority w:val="52"/>
    <w:rsid w:val="005F4E53"/>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3">
    <w:name w:val="List Table 7 Colorful Accent 3"/>
    <w:basedOn w:val="Normlntabulka"/>
    <w:uiPriority w:val="52"/>
    <w:rsid w:val="005F4E53"/>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4">
    <w:name w:val="List Table 7 Colorful Accent 4"/>
    <w:basedOn w:val="Normlntabulka"/>
    <w:uiPriority w:val="52"/>
    <w:rsid w:val="005F4E53"/>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5">
    <w:name w:val="List Table 7 Colorful Accent 5"/>
    <w:basedOn w:val="Normlntabulka"/>
    <w:uiPriority w:val="52"/>
    <w:rsid w:val="005F4E53"/>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6">
    <w:name w:val="List Table 7 Colorful Accent 6"/>
    <w:basedOn w:val="Normlntabulka"/>
    <w:uiPriority w:val="52"/>
    <w:rsid w:val="005F4E53"/>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odpise-mailu">
    <w:name w:val="E-mail Signature"/>
    <w:basedOn w:val="Normln"/>
    <w:link w:val="Podpise-mailuChar"/>
    <w:uiPriority w:val="99"/>
    <w:semiHidden/>
    <w:unhideWhenUsed/>
    <w:rsid w:val="005F4E53"/>
  </w:style>
  <w:style w:type="character" w:customStyle="1" w:styleId="Podpise-mailuChar">
    <w:name w:val="Podpis e-mailu Char"/>
    <w:basedOn w:val="Standardnpsmoodstavce"/>
    <w:link w:val="Podpise-mailu"/>
    <w:uiPriority w:val="99"/>
    <w:semiHidden/>
    <w:rsid w:val="005F4E53"/>
    <w:rPr>
      <w:rFonts w:ascii="Calibri" w:hAnsi="Calibri" w:cs="Calibri"/>
    </w:rPr>
  </w:style>
  <w:style w:type="paragraph" w:styleId="Osloven">
    <w:name w:val="Salutation"/>
    <w:basedOn w:val="Normln"/>
    <w:next w:val="Normln"/>
    <w:link w:val="OslovenChar"/>
    <w:uiPriority w:val="99"/>
    <w:semiHidden/>
    <w:unhideWhenUsed/>
    <w:rsid w:val="005F4E53"/>
  </w:style>
  <w:style w:type="character" w:customStyle="1" w:styleId="OslovenChar">
    <w:name w:val="Oslovení Char"/>
    <w:basedOn w:val="Standardnpsmoodstavce"/>
    <w:link w:val="Osloven"/>
    <w:uiPriority w:val="99"/>
    <w:semiHidden/>
    <w:rsid w:val="005F4E53"/>
    <w:rPr>
      <w:rFonts w:ascii="Calibri" w:hAnsi="Calibri" w:cs="Calibri"/>
    </w:rPr>
  </w:style>
  <w:style w:type="table" w:styleId="Sloupcetabulky1">
    <w:name w:val="Table Columns 1"/>
    <w:basedOn w:val="Normlntabulka"/>
    <w:uiPriority w:val="99"/>
    <w:semiHidden/>
    <w:unhideWhenUsed/>
    <w:rsid w:val="005F4E5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uiPriority w:val="99"/>
    <w:semiHidden/>
    <w:unhideWhenUsed/>
    <w:rsid w:val="005F4E5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uiPriority w:val="99"/>
    <w:semiHidden/>
    <w:unhideWhenUsed/>
    <w:rsid w:val="005F4E5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uiPriority w:val="99"/>
    <w:semiHidden/>
    <w:unhideWhenUsed/>
    <w:rsid w:val="005F4E5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uiPriority w:val="99"/>
    <w:semiHidden/>
    <w:unhideWhenUsed/>
    <w:rsid w:val="005F4E5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Podpis">
    <w:name w:val="Signature"/>
    <w:basedOn w:val="Normln"/>
    <w:link w:val="PodpisChar"/>
    <w:uiPriority w:val="99"/>
    <w:semiHidden/>
    <w:unhideWhenUsed/>
    <w:rsid w:val="005F4E53"/>
    <w:pPr>
      <w:ind w:left="4320"/>
    </w:pPr>
  </w:style>
  <w:style w:type="character" w:customStyle="1" w:styleId="PodpisChar">
    <w:name w:val="Podpis Char"/>
    <w:basedOn w:val="Standardnpsmoodstavce"/>
    <w:link w:val="Podpis"/>
    <w:uiPriority w:val="99"/>
    <w:semiHidden/>
    <w:rsid w:val="005F4E53"/>
    <w:rPr>
      <w:rFonts w:ascii="Calibri" w:hAnsi="Calibri" w:cs="Calibri"/>
    </w:rPr>
  </w:style>
  <w:style w:type="table" w:styleId="Jednoduchtabulka1">
    <w:name w:val="Table Simple 1"/>
    <w:basedOn w:val="Normlntabulka"/>
    <w:uiPriority w:val="99"/>
    <w:semiHidden/>
    <w:unhideWhenUsed/>
    <w:rsid w:val="005F4E5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uiPriority w:val="99"/>
    <w:semiHidden/>
    <w:unhideWhenUsed/>
    <w:rsid w:val="005F4E5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uiPriority w:val="99"/>
    <w:semiHidden/>
    <w:unhideWhenUsed/>
    <w:rsid w:val="005F4E5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ulkastlumenmibarvami1">
    <w:name w:val="Table Subtle 1"/>
    <w:basedOn w:val="Normlntabulka"/>
    <w:uiPriority w:val="99"/>
    <w:semiHidden/>
    <w:unhideWhenUsed/>
    <w:rsid w:val="005F4E5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uiPriority w:val="99"/>
    <w:rsid w:val="005F4E5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jstk1">
    <w:name w:val="index 1"/>
    <w:basedOn w:val="Normln"/>
    <w:next w:val="Normln"/>
    <w:autoRedefine/>
    <w:uiPriority w:val="99"/>
    <w:semiHidden/>
    <w:unhideWhenUsed/>
    <w:rsid w:val="005F4E53"/>
    <w:pPr>
      <w:ind w:left="220" w:hanging="220"/>
    </w:pPr>
  </w:style>
  <w:style w:type="paragraph" w:styleId="Rejstk2">
    <w:name w:val="index 2"/>
    <w:basedOn w:val="Normln"/>
    <w:next w:val="Normln"/>
    <w:autoRedefine/>
    <w:uiPriority w:val="99"/>
    <w:semiHidden/>
    <w:unhideWhenUsed/>
    <w:rsid w:val="005F4E53"/>
    <w:pPr>
      <w:ind w:left="440" w:hanging="220"/>
    </w:pPr>
  </w:style>
  <w:style w:type="paragraph" w:styleId="Rejstk3">
    <w:name w:val="index 3"/>
    <w:basedOn w:val="Normln"/>
    <w:next w:val="Normln"/>
    <w:autoRedefine/>
    <w:uiPriority w:val="99"/>
    <w:semiHidden/>
    <w:unhideWhenUsed/>
    <w:rsid w:val="005F4E53"/>
    <w:pPr>
      <w:ind w:left="660" w:hanging="220"/>
    </w:pPr>
  </w:style>
  <w:style w:type="paragraph" w:styleId="Rejstk4">
    <w:name w:val="index 4"/>
    <w:basedOn w:val="Normln"/>
    <w:next w:val="Normln"/>
    <w:autoRedefine/>
    <w:uiPriority w:val="99"/>
    <w:semiHidden/>
    <w:unhideWhenUsed/>
    <w:rsid w:val="005F4E53"/>
    <w:pPr>
      <w:ind w:left="880" w:hanging="220"/>
    </w:pPr>
  </w:style>
  <w:style w:type="paragraph" w:styleId="Rejstk5">
    <w:name w:val="index 5"/>
    <w:basedOn w:val="Normln"/>
    <w:next w:val="Normln"/>
    <w:autoRedefine/>
    <w:uiPriority w:val="99"/>
    <w:semiHidden/>
    <w:unhideWhenUsed/>
    <w:rsid w:val="005F4E53"/>
    <w:pPr>
      <w:ind w:left="1100" w:hanging="220"/>
    </w:pPr>
  </w:style>
  <w:style w:type="paragraph" w:styleId="Rejstk6">
    <w:name w:val="index 6"/>
    <w:basedOn w:val="Normln"/>
    <w:next w:val="Normln"/>
    <w:autoRedefine/>
    <w:uiPriority w:val="99"/>
    <w:semiHidden/>
    <w:unhideWhenUsed/>
    <w:rsid w:val="005F4E53"/>
    <w:pPr>
      <w:ind w:left="1320" w:hanging="220"/>
    </w:pPr>
  </w:style>
  <w:style w:type="paragraph" w:styleId="Rejstk7">
    <w:name w:val="index 7"/>
    <w:basedOn w:val="Normln"/>
    <w:next w:val="Normln"/>
    <w:autoRedefine/>
    <w:uiPriority w:val="99"/>
    <w:semiHidden/>
    <w:unhideWhenUsed/>
    <w:rsid w:val="005F4E53"/>
    <w:pPr>
      <w:ind w:left="1540" w:hanging="220"/>
    </w:pPr>
  </w:style>
  <w:style w:type="paragraph" w:styleId="Rejstk8">
    <w:name w:val="index 8"/>
    <w:basedOn w:val="Normln"/>
    <w:next w:val="Normln"/>
    <w:autoRedefine/>
    <w:uiPriority w:val="99"/>
    <w:semiHidden/>
    <w:unhideWhenUsed/>
    <w:rsid w:val="005F4E53"/>
    <w:pPr>
      <w:ind w:left="1760" w:hanging="220"/>
    </w:pPr>
  </w:style>
  <w:style w:type="paragraph" w:styleId="Rejstk9">
    <w:name w:val="index 9"/>
    <w:basedOn w:val="Normln"/>
    <w:next w:val="Normln"/>
    <w:autoRedefine/>
    <w:uiPriority w:val="99"/>
    <w:semiHidden/>
    <w:unhideWhenUsed/>
    <w:rsid w:val="005F4E53"/>
    <w:pPr>
      <w:ind w:left="1980" w:hanging="220"/>
    </w:pPr>
  </w:style>
  <w:style w:type="paragraph" w:styleId="Hlavikarejstku">
    <w:name w:val="index heading"/>
    <w:basedOn w:val="Normln"/>
    <w:next w:val="Rejstk1"/>
    <w:uiPriority w:val="99"/>
    <w:semiHidden/>
    <w:unhideWhenUsed/>
    <w:rsid w:val="005F4E53"/>
    <w:rPr>
      <w:rFonts w:ascii="Calibri Light" w:eastAsiaTheme="majorEastAsia" w:hAnsi="Calibri Light" w:cs="Calibri Light"/>
      <w:b/>
      <w:bCs/>
    </w:rPr>
  </w:style>
  <w:style w:type="paragraph" w:styleId="Zvr">
    <w:name w:val="Closing"/>
    <w:basedOn w:val="Normln"/>
    <w:link w:val="ZvrChar"/>
    <w:uiPriority w:val="99"/>
    <w:semiHidden/>
    <w:unhideWhenUsed/>
    <w:rsid w:val="005F4E53"/>
    <w:pPr>
      <w:ind w:left="4320"/>
    </w:pPr>
  </w:style>
  <w:style w:type="character" w:customStyle="1" w:styleId="ZvrChar">
    <w:name w:val="Závěr Char"/>
    <w:basedOn w:val="Standardnpsmoodstavce"/>
    <w:link w:val="Zvr"/>
    <w:uiPriority w:val="99"/>
    <w:semiHidden/>
    <w:rsid w:val="005F4E53"/>
    <w:rPr>
      <w:rFonts w:ascii="Calibri" w:hAnsi="Calibri" w:cs="Calibri"/>
    </w:rPr>
  </w:style>
  <w:style w:type="table" w:styleId="Mkatabulky">
    <w:name w:val="Table Grid"/>
    <w:basedOn w:val="Normlntabulka"/>
    <w:uiPriority w:val="39"/>
    <w:rsid w:val="005F4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1">
    <w:name w:val="Table Grid 1"/>
    <w:basedOn w:val="Normlntabulka"/>
    <w:uiPriority w:val="99"/>
    <w:semiHidden/>
    <w:unhideWhenUsed/>
    <w:rsid w:val="005F4E5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katabulky2">
    <w:name w:val="Table Grid 2"/>
    <w:basedOn w:val="Normlntabulka"/>
    <w:uiPriority w:val="99"/>
    <w:semiHidden/>
    <w:unhideWhenUsed/>
    <w:rsid w:val="005F4E5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3">
    <w:name w:val="Table Grid 3"/>
    <w:basedOn w:val="Normlntabulka"/>
    <w:uiPriority w:val="99"/>
    <w:semiHidden/>
    <w:unhideWhenUsed/>
    <w:rsid w:val="005F4E5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4">
    <w:name w:val="Table Grid 4"/>
    <w:basedOn w:val="Normlntabulka"/>
    <w:uiPriority w:val="99"/>
    <w:semiHidden/>
    <w:unhideWhenUsed/>
    <w:rsid w:val="005F4E5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5">
    <w:name w:val="Table Grid 5"/>
    <w:basedOn w:val="Normlntabulka"/>
    <w:uiPriority w:val="99"/>
    <w:semiHidden/>
    <w:unhideWhenUsed/>
    <w:rsid w:val="005F4E5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uiPriority w:val="99"/>
    <w:semiHidden/>
    <w:unhideWhenUsed/>
    <w:rsid w:val="005F4E5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uiPriority w:val="99"/>
    <w:semiHidden/>
    <w:unhideWhenUsed/>
    <w:rsid w:val="005F4E5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uiPriority w:val="99"/>
    <w:semiHidden/>
    <w:unhideWhenUsed/>
    <w:rsid w:val="005F4E5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vtlmkatabulky">
    <w:name w:val="Grid Table Light"/>
    <w:basedOn w:val="Normlntabulka"/>
    <w:uiPriority w:val="40"/>
    <w:rsid w:val="005F4E5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Svtltabulkasmkou1">
    <w:name w:val="Grid Table 1 Light"/>
    <w:basedOn w:val="Normlntabulka"/>
    <w:uiPriority w:val="46"/>
    <w:rsid w:val="005F4E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vtltabulkasmkou1zvraznn1">
    <w:name w:val="Grid Table 1 Light Accent 1"/>
    <w:basedOn w:val="Normlntabulka"/>
    <w:uiPriority w:val="46"/>
    <w:rsid w:val="005F4E53"/>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Svtltabulkasmkou1zvraznn2">
    <w:name w:val="Grid Table 1 Light Accent 2"/>
    <w:basedOn w:val="Normlntabulka"/>
    <w:uiPriority w:val="46"/>
    <w:rsid w:val="005F4E53"/>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Svtltabulkasmkou1zvraznn3">
    <w:name w:val="Grid Table 1 Light Accent 3"/>
    <w:basedOn w:val="Normlntabulka"/>
    <w:uiPriority w:val="46"/>
    <w:rsid w:val="005F4E5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Svtltabulkasmkou1zvraznn4">
    <w:name w:val="Grid Table 1 Light Accent 4"/>
    <w:basedOn w:val="Normlntabulka"/>
    <w:uiPriority w:val="46"/>
    <w:rsid w:val="005F4E53"/>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Svtltabulkasmkou1zvraznn5">
    <w:name w:val="Grid Table 1 Light Accent 5"/>
    <w:basedOn w:val="Normlntabulka"/>
    <w:uiPriority w:val="46"/>
    <w:rsid w:val="005F4E53"/>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Svtltabulkasmkou1zvraznn6">
    <w:name w:val="Grid Table 1 Light Accent 6"/>
    <w:basedOn w:val="Normlntabulka"/>
    <w:uiPriority w:val="46"/>
    <w:rsid w:val="005F4E53"/>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ulkasmkou2">
    <w:name w:val="Grid Table 2"/>
    <w:basedOn w:val="Normlntabulka"/>
    <w:uiPriority w:val="47"/>
    <w:rsid w:val="005F4E5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mkou2zvraznn1">
    <w:name w:val="Grid Table 2 Accent 1"/>
    <w:basedOn w:val="Normlntabulka"/>
    <w:uiPriority w:val="47"/>
    <w:rsid w:val="005F4E53"/>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ulkasmkou2zvraznn2">
    <w:name w:val="Grid Table 2 Accent 2"/>
    <w:basedOn w:val="Normlntabulka"/>
    <w:uiPriority w:val="47"/>
    <w:rsid w:val="005F4E53"/>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ulkasmkou2zvraznn3">
    <w:name w:val="Grid Table 2 Accent 3"/>
    <w:basedOn w:val="Normlntabulka"/>
    <w:uiPriority w:val="47"/>
    <w:rsid w:val="005F4E53"/>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ulkasmkou2zvraznn4">
    <w:name w:val="Grid Table 2 Accent 4"/>
    <w:basedOn w:val="Normlntabulka"/>
    <w:uiPriority w:val="47"/>
    <w:rsid w:val="005F4E53"/>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ulkasmkou2zvraznn5">
    <w:name w:val="Grid Table 2 Accent 5"/>
    <w:basedOn w:val="Normlntabulka"/>
    <w:uiPriority w:val="47"/>
    <w:rsid w:val="005F4E53"/>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ulkasmkou2zvraznn6">
    <w:name w:val="Grid Table 2 Accent 6"/>
    <w:basedOn w:val="Normlntabulka"/>
    <w:uiPriority w:val="47"/>
    <w:rsid w:val="005F4E53"/>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ulkasmkou3">
    <w:name w:val="Grid Table 3"/>
    <w:basedOn w:val="Normlntabulka"/>
    <w:uiPriority w:val="48"/>
    <w:rsid w:val="005F4E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ulkasmkou3zvraznn1">
    <w:name w:val="Grid Table 3 Accent 1"/>
    <w:basedOn w:val="Normlntabulka"/>
    <w:uiPriority w:val="48"/>
    <w:rsid w:val="005F4E53"/>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ulkasmkou3zvraznn2">
    <w:name w:val="Grid Table 3 Accent 2"/>
    <w:basedOn w:val="Normlntabulka"/>
    <w:uiPriority w:val="48"/>
    <w:rsid w:val="005F4E5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ulkasmkou3zvraznn3">
    <w:name w:val="Grid Table 3 Accent 3"/>
    <w:basedOn w:val="Normlntabulka"/>
    <w:uiPriority w:val="48"/>
    <w:rsid w:val="005F4E5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ulkasmkou3zvraznn4">
    <w:name w:val="Grid Table 3 Accent 4"/>
    <w:basedOn w:val="Normlntabulka"/>
    <w:uiPriority w:val="48"/>
    <w:rsid w:val="005F4E53"/>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ulkasmkou3zvraznn5">
    <w:name w:val="Grid Table 3 Accent 5"/>
    <w:basedOn w:val="Normlntabulka"/>
    <w:uiPriority w:val="48"/>
    <w:rsid w:val="005F4E5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ulkasmkou3zvraznn6">
    <w:name w:val="Grid Table 3 Accent 6"/>
    <w:basedOn w:val="Normlntabulka"/>
    <w:uiPriority w:val="48"/>
    <w:rsid w:val="005F4E5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ulkasmkou4">
    <w:name w:val="Grid Table 4"/>
    <w:basedOn w:val="Normlntabulka"/>
    <w:uiPriority w:val="49"/>
    <w:rsid w:val="005F4E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mkou4zvraznn1">
    <w:name w:val="Grid Table 4 Accent 1"/>
    <w:basedOn w:val="Normlntabulka"/>
    <w:uiPriority w:val="49"/>
    <w:rsid w:val="005F4E53"/>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ulkasmkou4zvraznn2">
    <w:name w:val="Grid Table 4 Accent 2"/>
    <w:basedOn w:val="Normlntabulka"/>
    <w:uiPriority w:val="49"/>
    <w:rsid w:val="005F4E5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ulkasmkou4zvraznn3">
    <w:name w:val="Grid Table 4 Accent 3"/>
    <w:basedOn w:val="Normlntabulka"/>
    <w:uiPriority w:val="49"/>
    <w:rsid w:val="005F4E5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ulkasmkou4zvraznn4">
    <w:name w:val="Grid Table 4 Accent 4"/>
    <w:basedOn w:val="Normlntabulka"/>
    <w:uiPriority w:val="49"/>
    <w:rsid w:val="005F4E53"/>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ulkasmkou4zvraznn5">
    <w:name w:val="Grid Table 4 Accent 5"/>
    <w:basedOn w:val="Normlntabulka"/>
    <w:uiPriority w:val="49"/>
    <w:rsid w:val="005F4E5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ulkasmkou4zvraznn6">
    <w:name w:val="Grid Table 4 Accent 6"/>
    <w:basedOn w:val="Normlntabulka"/>
    <w:uiPriority w:val="49"/>
    <w:rsid w:val="005F4E5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mavtabulkasmkou5">
    <w:name w:val="Grid Table 5 Dark"/>
    <w:basedOn w:val="Normlntabulka"/>
    <w:uiPriority w:val="50"/>
    <w:rsid w:val="005F4E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mavtabulkasmkou5zvraznn1">
    <w:name w:val="Grid Table 5 Dark Accent 1"/>
    <w:basedOn w:val="Normlntabulka"/>
    <w:uiPriority w:val="50"/>
    <w:rsid w:val="005F4E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mavtabulkasmkou5zvraznn2">
    <w:name w:val="Grid Table 5 Dark Accent 2"/>
    <w:basedOn w:val="Normlntabulka"/>
    <w:uiPriority w:val="50"/>
    <w:rsid w:val="005F4E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mavtabulkasmkou5zvraznn3">
    <w:name w:val="Grid Table 5 Dark Accent 3"/>
    <w:basedOn w:val="Normlntabulka"/>
    <w:uiPriority w:val="50"/>
    <w:rsid w:val="005F4E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mavtabulkasmkou5zvraznn4">
    <w:name w:val="Grid Table 5 Dark Accent 4"/>
    <w:basedOn w:val="Normlntabulka"/>
    <w:uiPriority w:val="50"/>
    <w:rsid w:val="005F4E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mavtabulkasmkou5zvraznn5">
    <w:name w:val="Grid Table 5 Dark Accent 5"/>
    <w:basedOn w:val="Normlntabulka"/>
    <w:uiPriority w:val="50"/>
    <w:rsid w:val="005F4E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mavtabulkasmkou5zvraznn6">
    <w:name w:val="Grid Table 5 Dark Accent 6"/>
    <w:basedOn w:val="Normlntabulka"/>
    <w:uiPriority w:val="50"/>
    <w:rsid w:val="005F4E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Barevntabulkasmkou6">
    <w:name w:val="Grid Table 6 Colorful"/>
    <w:basedOn w:val="Normlntabulka"/>
    <w:uiPriority w:val="51"/>
    <w:rsid w:val="005F4E5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revntabulkasmkou6zvraznn1">
    <w:name w:val="Grid Table 6 Colorful Accent 1"/>
    <w:basedOn w:val="Normlntabulka"/>
    <w:uiPriority w:val="51"/>
    <w:rsid w:val="005F4E53"/>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Barevntabulkasmkou6zvraznn2">
    <w:name w:val="Grid Table 6 Colorful Accent 2"/>
    <w:basedOn w:val="Normlntabulka"/>
    <w:uiPriority w:val="51"/>
    <w:rsid w:val="005F4E53"/>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Barevntabulkasmkou6zvraznn3">
    <w:name w:val="Grid Table 6 Colorful Accent 3"/>
    <w:basedOn w:val="Normlntabulka"/>
    <w:uiPriority w:val="51"/>
    <w:rsid w:val="005F4E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Barevntabulkasmkou6zvraznn4">
    <w:name w:val="Grid Table 6 Colorful Accent 4"/>
    <w:basedOn w:val="Normlntabulka"/>
    <w:uiPriority w:val="51"/>
    <w:rsid w:val="005F4E53"/>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Barevntabulkasmkou6zvraznn5">
    <w:name w:val="Grid Table 6 Colorful Accent 5"/>
    <w:basedOn w:val="Normlntabulka"/>
    <w:uiPriority w:val="51"/>
    <w:rsid w:val="005F4E53"/>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Barevntabulkasmkou6zvraznn6">
    <w:name w:val="Grid Table 6 Colorful Accent 6"/>
    <w:basedOn w:val="Normlntabulka"/>
    <w:uiPriority w:val="51"/>
    <w:rsid w:val="005F4E53"/>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Barevntabulkasmkou7">
    <w:name w:val="Grid Table 7 Colorful"/>
    <w:basedOn w:val="Normlntabulka"/>
    <w:uiPriority w:val="52"/>
    <w:rsid w:val="005F4E5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revntabulkasmkou7zvraznn1">
    <w:name w:val="Grid Table 7 Colorful Accent 1"/>
    <w:basedOn w:val="Normlntabulka"/>
    <w:uiPriority w:val="52"/>
    <w:rsid w:val="005F4E53"/>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Barevntabulkasmkou7zvraznn2">
    <w:name w:val="Grid Table 7 Colorful Accent 2"/>
    <w:basedOn w:val="Normlntabulka"/>
    <w:uiPriority w:val="52"/>
    <w:rsid w:val="005F4E53"/>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Barevntabulkasmkou7zvraznn3">
    <w:name w:val="Grid Table 7 Colorful Accent 3"/>
    <w:basedOn w:val="Normlntabulka"/>
    <w:uiPriority w:val="52"/>
    <w:rsid w:val="005F4E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Barevntabulkasmkou7zvraznn4">
    <w:name w:val="Grid Table 7 Colorful Accent 4"/>
    <w:basedOn w:val="Normlntabulka"/>
    <w:uiPriority w:val="52"/>
    <w:rsid w:val="005F4E53"/>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Barevntabulkasmkou7zvraznn5">
    <w:name w:val="Grid Table 7 Colorful Accent 5"/>
    <w:basedOn w:val="Normlntabulka"/>
    <w:uiPriority w:val="52"/>
    <w:rsid w:val="005F4E53"/>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Barevntabulkasmkou7zvraznn6">
    <w:name w:val="Grid Table 7 Colorful Accent 6"/>
    <w:basedOn w:val="Normlntabulka"/>
    <w:uiPriority w:val="52"/>
    <w:rsid w:val="005F4E53"/>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ovtabulka1">
    <w:name w:val="Table Web 1"/>
    <w:basedOn w:val="Normlntabulka"/>
    <w:uiPriority w:val="99"/>
    <w:semiHidden/>
    <w:unhideWhenUsed/>
    <w:rsid w:val="005F4E5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uiPriority w:val="99"/>
    <w:semiHidden/>
    <w:unhideWhenUsed/>
    <w:rsid w:val="005F4E5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uiPriority w:val="99"/>
    <w:rsid w:val="005F4E5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nakapoznpodarou">
    <w:name w:val="footnote reference"/>
    <w:basedOn w:val="Standardnpsmoodstavce"/>
    <w:uiPriority w:val="99"/>
    <w:semiHidden/>
    <w:unhideWhenUsed/>
    <w:rsid w:val="005F4E53"/>
    <w:rPr>
      <w:rFonts w:ascii="Calibri" w:hAnsi="Calibri" w:cs="Calibri"/>
      <w:vertAlign w:val="superscript"/>
    </w:rPr>
  </w:style>
  <w:style w:type="character" w:styleId="slodku">
    <w:name w:val="line number"/>
    <w:basedOn w:val="Standardnpsmoodstavce"/>
    <w:uiPriority w:val="99"/>
    <w:semiHidden/>
    <w:unhideWhenUsed/>
    <w:rsid w:val="005F4E53"/>
    <w:rPr>
      <w:rFonts w:ascii="Calibri" w:hAnsi="Calibri" w:cs="Calibri"/>
    </w:rPr>
  </w:style>
  <w:style w:type="table" w:styleId="Tabulkasprostorovmiefekty1">
    <w:name w:val="Table 3D effects 1"/>
    <w:basedOn w:val="Normlntabulka"/>
    <w:uiPriority w:val="99"/>
    <w:semiHidden/>
    <w:unhideWhenUsed/>
    <w:rsid w:val="005F4E5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uiPriority w:val="99"/>
    <w:semiHidden/>
    <w:unhideWhenUsed/>
    <w:rsid w:val="005F4E5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uiPriority w:val="99"/>
    <w:semiHidden/>
    <w:unhideWhenUsed/>
    <w:rsid w:val="005F4E5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tivtabulky">
    <w:name w:val="Table Theme"/>
    <w:basedOn w:val="Normlntabulka"/>
    <w:uiPriority w:val="99"/>
    <w:semiHidden/>
    <w:unhideWhenUsed/>
    <w:rsid w:val="005F4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semiHidden/>
    <w:unhideWhenUsed/>
    <w:rsid w:val="005F4E5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icarr\AppData\Local\Microsoft\Office\16.0\DTS\cs-CZ%7b48664D83-E822-48AA-805D-4B5DB0FC2423%7d\%7b62F2B413-48E2-4D3E-BD65-8671A4727059%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{62F2B413-48E2-4D3E-BD65-8671A4727059}tf02786999_win32</Template>
  <TotalTime>0</TotalTime>
  <Pages>2</Pages>
  <Words>546</Words>
  <Characters>3223</Characters>
  <Application>Microsoft Office Word</Application>
  <DocSecurity>0</DocSecurity>
  <Lines>26</Lines>
  <Paragraphs>7</Paragraphs>
  <ScaleCrop>false</ScaleCrop>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2020-12-23T18:47:00Z</dcterms:created>
  <dcterms:modified xsi:type="dcterms:W3CDTF">2020-12-23T18:57:00Z</dcterms:modified>
</cp:coreProperties>
</file>